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81E49" w14:textId="77777777" w:rsidR="00750AFD" w:rsidRPr="009E5791" w:rsidRDefault="00750AFD" w:rsidP="00750AFD">
      <w:pPr>
        <w:spacing w:after="0"/>
        <w:rPr>
          <w:rFonts w:ascii="Arial" w:hAnsi="Arial" w:cs="Arial"/>
          <w:b/>
        </w:rPr>
      </w:pPr>
      <w:r w:rsidRPr="003A07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cience, </w:t>
      </w:r>
      <w:r w:rsidRPr="003A076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echnology, </w:t>
      </w:r>
      <w:r w:rsidRPr="003A07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ociety, </w:t>
      </w:r>
      <w:r w:rsidRPr="003A076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nvironment (STSE)</w:t>
      </w:r>
    </w:p>
    <w:tbl>
      <w:tblPr>
        <w:tblW w:w="14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1"/>
        <w:gridCol w:w="3653"/>
        <w:gridCol w:w="3685"/>
        <w:gridCol w:w="3665"/>
      </w:tblGrid>
      <w:tr w:rsidR="00F16C03" w:rsidRPr="00FB2F0B" w14:paraId="04581E4E" w14:textId="77777777" w:rsidTr="00750AFD">
        <w:tc>
          <w:tcPr>
            <w:tcW w:w="3861" w:type="dxa"/>
            <w:shd w:val="clear" w:color="auto" w:fill="C6D9F1" w:themeFill="text2" w:themeFillTint="33"/>
            <w:vAlign w:val="center"/>
          </w:tcPr>
          <w:p w14:paraId="04581E4A" w14:textId="77777777" w:rsidR="00F16C03" w:rsidRPr="00FB2F0B" w:rsidRDefault="004A2B6E" w:rsidP="00FB2F0B">
            <w:pPr>
              <w:spacing w:after="0"/>
              <w:ind w:left="162" w:hanging="16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4 - </w:t>
            </w:r>
            <w:r w:rsidR="00F16C03" w:rsidRPr="00FB2F0B">
              <w:rPr>
                <w:rFonts w:ascii="Arial" w:hAnsi="Arial" w:cs="Arial"/>
                <w:b/>
                <w:szCs w:val="22"/>
              </w:rPr>
              <w:t>Exceeding</w:t>
            </w:r>
          </w:p>
        </w:tc>
        <w:tc>
          <w:tcPr>
            <w:tcW w:w="3653" w:type="dxa"/>
            <w:shd w:val="clear" w:color="auto" w:fill="C6D9F1" w:themeFill="text2" w:themeFillTint="33"/>
            <w:vAlign w:val="center"/>
          </w:tcPr>
          <w:p w14:paraId="04581E4B" w14:textId="77777777" w:rsidR="00F16C03" w:rsidRPr="00FB2F0B" w:rsidRDefault="004A2B6E" w:rsidP="00FB2F0B">
            <w:pPr>
              <w:spacing w:after="0"/>
              <w:ind w:left="147" w:hanging="147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3 - </w:t>
            </w:r>
            <w:r w:rsidR="00F16C03" w:rsidRPr="00FB2F0B">
              <w:rPr>
                <w:rFonts w:ascii="Arial" w:hAnsi="Arial" w:cs="Arial"/>
                <w:b/>
                <w:szCs w:val="22"/>
              </w:rPr>
              <w:t>Meeting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04581E4C" w14:textId="77777777" w:rsidR="00F16C03" w:rsidRPr="00FB2F0B" w:rsidRDefault="004A2B6E" w:rsidP="00FB2F0B">
            <w:pPr>
              <w:spacing w:after="0"/>
              <w:ind w:left="158" w:hanging="158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2 - </w:t>
            </w:r>
            <w:r w:rsidR="00F16C03" w:rsidRPr="00FB2F0B">
              <w:rPr>
                <w:rFonts w:ascii="Arial" w:hAnsi="Arial" w:cs="Arial"/>
                <w:b/>
                <w:szCs w:val="22"/>
              </w:rPr>
              <w:t>Approaching</w:t>
            </w:r>
          </w:p>
        </w:tc>
        <w:tc>
          <w:tcPr>
            <w:tcW w:w="3665" w:type="dxa"/>
            <w:shd w:val="clear" w:color="auto" w:fill="C6D9F1" w:themeFill="text2" w:themeFillTint="33"/>
            <w:vAlign w:val="center"/>
          </w:tcPr>
          <w:p w14:paraId="04581E4D" w14:textId="77777777" w:rsidR="00F16C03" w:rsidRPr="00FB2F0B" w:rsidRDefault="004A2B6E" w:rsidP="00FB2F0B">
            <w:pPr>
              <w:spacing w:after="0"/>
              <w:ind w:left="187" w:hanging="187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1 - </w:t>
            </w:r>
            <w:r w:rsidR="00F16C03" w:rsidRPr="00FB2F0B">
              <w:rPr>
                <w:rFonts w:ascii="Arial" w:hAnsi="Arial" w:cs="Arial"/>
                <w:b/>
                <w:szCs w:val="22"/>
              </w:rPr>
              <w:t>Working Below</w:t>
            </w:r>
          </w:p>
        </w:tc>
      </w:tr>
      <w:tr w:rsidR="00F16C03" w:rsidRPr="00FB2F0B" w14:paraId="04581E68" w14:textId="77777777" w:rsidTr="00750AFD">
        <w:trPr>
          <w:trHeight w:val="7546"/>
        </w:trPr>
        <w:tc>
          <w:tcPr>
            <w:tcW w:w="3861" w:type="dxa"/>
            <w:shd w:val="clear" w:color="auto" w:fill="auto"/>
          </w:tcPr>
          <w:p w14:paraId="04581E4F" w14:textId="77777777" w:rsidR="00F16C03" w:rsidRPr="00750AFD" w:rsidRDefault="00F16C03" w:rsidP="00FB2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2"/>
              </w:rPr>
            </w:pPr>
            <w:r w:rsidRPr="00750AFD">
              <w:rPr>
                <w:rFonts w:ascii="Arial" w:hAnsi="Arial" w:cs="Arial"/>
                <w:b/>
                <w:szCs w:val="22"/>
              </w:rPr>
              <w:t>Independently and consistently:</w:t>
            </w:r>
          </w:p>
          <w:p w14:paraId="04581E50" w14:textId="77777777" w:rsidR="00F16C03" w:rsidRPr="00750AFD" w:rsidRDefault="00F16C03" w:rsidP="00FB2F0B">
            <w:pPr>
              <w:pStyle w:val="TableGrid1"/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Cs w:val="22"/>
              </w:rPr>
            </w:pPr>
            <w:r w:rsidRPr="00750AFD">
              <w:rPr>
                <w:rFonts w:ascii="Arial" w:hAnsi="Arial" w:cs="Arial"/>
                <w:b/>
                <w:szCs w:val="22"/>
              </w:rPr>
              <w:t xml:space="preserve">Describes various processes used in science and technology </w:t>
            </w:r>
            <w:r w:rsidRPr="00750AFD">
              <w:rPr>
                <w:rFonts w:ascii="Arial" w:hAnsi="Arial" w:cs="Arial"/>
                <w:b/>
                <w:i/>
                <w:szCs w:val="22"/>
              </w:rPr>
              <w:t xml:space="preserve">to investigate the natural and constructed world </w:t>
            </w:r>
            <w:r w:rsidRPr="00750AFD">
              <w:rPr>
                <w:rFonts w:ascii="Arial" w:hAnsi="Arial" w:cs="Arial"/>
                <w:b/>
                <w:szCs w:val="22"/>
              </w:rPr>
              <w:t>(e.g., multiple trials, re-testing, variations in data)</w:t>
            </w:r>
          </w:p>
          <w:p w14:paraId="04581E51" w14:textId="77777777" w:rsidR="00F16C03" w:rsidRPr="00FB2F0B" w:rsidRDefault="00F16C03" w:rsidP="00FB2F0B">
            <w:pPr>
              <w:pStyle w:val="TableGrid1"/>
              <w:numPr>
                <w:ilvl w:val="0"/>
                <w:numId w:val="11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Describe the development of science and technology over time</w:t>
            </w:r>
          </w:p>
          <w:p w14:paraId="04581E52" w14:textId="77777777" w:rsidR="00F16C03" w:rsidRPr="00FB2F0B" w:rsidRDefault="00F16C03" w:rsidP="00FB2F0B">
            <w:pPr>
              <w:pStyle w:val="TableGrid1"/>
              <w:numPr>
                <w:ilvl w:val="0"/>
                <w:numId w:val="11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Explain how science and technology interact with and advance one another</w:t>
            </w:r>
          </w:p>
          <w:p w14:paraId="04581E53" w14:textId="77777777" w:rsidR="00F16C03" w:rsidRPr="00FB2F0B" w:rsidRDefault="00F16C03" w:rsidP="00FB2F0B">
            <w:pPr>
              <w:pStyle w:val="TableGrid1"/>
              <w:numPr>
                <w:ilvl w:val="0"/>
                <w:numId w:val="11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Illustrate how the needs of individuals, society, and the environment influence and are influenced by scientific and technological endeavors  (e.g., careers, industry, and special interest groups) </w:t>
            </w:r>
          </w:p>
          <w:p w14:paraId="04581E54" w14:textId="77777777" w:rsidR="00F16C03" w:rsidRPr="00FB2F0B" w:rsidRDefault="00F16C03" w:rsidP="00FB2F0B">
            <w:pPr>
              <w:pStyle w:val="TableGrid1"/>
              <w:numPr>
                <w:ilvl w:val="0"/>
                <w:numId w:val="11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Analyze social issues related to the applications and limitations of science and technology, and explain decisions in terms of advantages and disadvantages for sustainability, considering a few perspectives </w:t>
            </w:r>
          </w:p>
        </w:tc>
        <w:tc>
          <w:tcPr>
            <w:tcW w:w="3653" w:type="dxa"/>
            <w:shd w:val="clear" w:color="auto" w:fill="F2F2F2"/>
          </w:tcPr>
          <w:p w14:paraId="04581E55" w14:textId="77777777" w:rsidR="00F16C03" w:rsidRPr="00750AFD" w:rsidRDefault="00F16C03" w:rsidP="00FB2F0B">
            <w:pPr>
              <w:pStyle w:val="TableGrid1"/>
              <w:rPr>
                <w:rFonts w:ascii="Arial" w:hAnsi="Arial" w:cs="Arial"/>
                <w:b/>
                <w:szCs w:val="22"/>
              </w:rPr>
            </w:pPr>
            <w:r w:rsidRPr="00750AFD">
              <w:rPr>
                <w:rFonts w:ascii="Arial" w:hAnsi="Arial" w:cs="Arial"/>
                <w:b/>
                <w:szCs w:val="22"/>
              </w:rPr>
              <w:t>Generally:</w:t>
            </w:r>
          </w:p>
          <w:p w14:paraId="04581E56" w14:textId="77777777" w:rsidR="00F16C03" w:rsidRPr="00750AFD" w:rsidRDefault="00F16C03" w:rsidP="00FB2F0B">
            <w:pPr>
              <w:pStyle w:val="TableGrid1"/>
              <w:numPr>
                <w:ilvl w:val="0"/>
                <w:numId w:val="11"/>
              </w:numPr>
              <w:ind w:left="360" w:hanging="270"/>
              <w:rPr>
                <w:rFonts w:ascii="Arial" w:hAnsi="Arial" w:cs="Arial"/>
                <w:b/>
                <w:szCs w:val="22"/>
              </w:rPr>
            </w:pPr>
            <w:r w:rsidRPr="00750AFD">
              <w:rPr>
                <w:rFonts w:ascii="Arial" w:hAnsi="Arial" w:cs="Arial"/>
                <w:b/>
                <w:szCs w:val="22"/>
              </w:rPr>
              <w:t xml:space="preserve">Describes various processes used in science and technology </w:t>
            </w:r>
            <w:r w:rsidRPr="00750AFD">
              <w:rPr>
                <w:rFonts w:ascii="Arial" w:hAnsi="Arial" w:cs="Arial"/>
                <w:b/>
                <w:i/>
                <w:szCs w:val="22"/>
              </w:rPr>
              <w:t xml:space="preserve">to investigate the natural and constructed world </w:t>
            </w:r>
            <w:r w:rsidRPr="00750AFD">
              <w:rPr>
                <w:rFonts w:ascii="Arial" w:hAnsi="Arial" w:cs="Arial"/>
                <w:b/>
                <w:szCs w:val="22"/>
              </w:rPr>
              <w:t xml:space="preserve">(e.g., multiple trials, re-testing, variations in data) </w:t>
            </w:r>
          </w:p>
          <w:p w14:paraId="04581E57" w14:textId="77777777" w:rsidR="00F16C03" w:rsidRPr="00FB2F0B" w:rsidRDefault="00F16C03" w:rsidP="00FB2F0B">
            <w:pPr>
              <w:pStyle w:val="TableGrid1"/>
              <w:numPr>
                <w:ilvl w:val="0"/>
                <w:numId w:val="11"/>
              </w:numPr>
              <w:ind w:left="360" w:hanging="27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Describe the development of science and technology over time</w:t>
            </w:r>
          </w:p>
          <w:p w14:paraId="04581E58" w14:textId="77777777" w:rsidR="00F16C03" w:rsidRPr="00FB2F0B" w:rsidRDefault="00F16C03" w:rsidP="00FB2F0B">
            <w:pPr>
              <w:pStyle w:val="TableGrid1"/>
              <w:numPr>
                <w:ilvl w:val="0"/>
                <w:numId w:val="11"/>
              </w:numPr>
              <w:ind w:left="360" w:hanging="27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Explain how science and technology interact with and advance one another</w:t>
            </w:r>
          </w:p>
          <w:p w14:paraId="04581E59" w14:textId="77777777" w:rsidR="00F16C03" w:rsidRPr="00FB2F0B" w:rsidRDefault="00F16C03" w:rsidP="00FB2F0B">
            <w:pPr>
              <w:pStyle w:val="TableGrid1"/>
              <w:numPr>
                <w:ilvl w:val="0"/>
                <w:numId w:val="11"/>
              </w:numPr>
              <w:ind w:left="360" w:hanging="27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Illustrate how the needs of individuals, society, and the environment influence and are influenced by scientific and technological endeavors  (e.g., careers, industry, and special interest groups) </w:t>
            </w:r>
          </w:p>
          <w:p w14:paraId="04581E5A" w14:textId="77777777" w:rsidR="00F16C03" w:rsidRPr="00FB2F0B" w:rsidRDefault="00F16C03" w:rsidP="00FB2F0B">
            <w:pPr>
              <w:pStyle w:val="TableGrid1"/>
              <w:numPr>
                <w:ilvl w:val="0"/>
                <w:numId w:val="11"/>
              </w:numPr>
              <w:ind w:left="360" w:hanging="27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Analyze social issues related to the applications and limitations of science and technology, and explain decisions in terms of advantages and disadvantages for sustainability, considering a few perspectives </w:t>
            </w:r>
          </w:p>
          <w:p w14:paraId="04581E5B" w14:textId="77777777" w:rsidR="00F16C03" w:rsidRPr="00FB2F0B" w:rsidRDefault="00F16C03" w:rsidP="00FB2F0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4581E5C" w14:textId="77777777" w:rsidR="00F16C03" w:rsidRPr="00750AFD" w:rsidRDefault="00F16C03" w:rsidP="00FB2F0B">
            <w:pPr>
              <w:spacing w:after="0"/>
              <w:ind w:left="158" w:hanging="158"/>
              <w:rPr>
                <w:rFonts w:ascii="Arial" w:hAnsi="Arial" w:cs="Arial"/>
                <w:b/>
                <w:szCs w:val="22"/>
              </w:rPr>
            </w:pPr>
            <w:r w:rsidRPr="00750AFD">
              <w:rPr>
                <w:rFonts w:ascii="Arial" w:hAnsi="Arial" w:cs="Arial"/>
                <w:b/>
                <w:szCs w:val="22"/>
              </w:rPr>
              <w:t>With prompting or on occasion:</w:t>
            </w:r>
          </w:p>
          <w:p w14:paraId="04581E5D" w14:textId="77777777" w:rsidR="00F16C03" w:rsidRPr="00750AFD" w:rsidRDefault="00F16C03" w:rsidP="00FB2F0B">
            <w:pPr>
              <w:pStyle w:val="TableGrid1"/>
              <w:numPr>
                <w:ilvl w:val="0"/>
                <w:numId w:val="12"/>
              </w:numPr>
              <w:ind w:left="288" w:hanging="243"/>
              <w:rPr>
                <w:rFonts w:ascii="Arial" w:hAnsi="Arial" w:cs="Arial"/>
                <w:b/>
                <w:szCs w:val="22"/>
              </w:rPr>
            </w:pPr>
            <w:r w:rsidRPr="00750AFD">
              <w:rPr>
                <w:rFonts w:ascii="Arial" w:hAnsi="Arial" w:cs="Arial"/>
                <w:b/>
                <w:szCs w:val="22"/>
              </w:rPr>
              <w:t xml:space="preserve">Describes various processes used in science and technology </w:t>
            </w:r>
            <w:r w:rsidRPr="00750AFD">
              <w:rPr>
                <w:rFonts w:ascii="Arial" w:hAnsi="Arial" w:cs="Arial"/>
                <w:b/>
                <w:i/>
                <w:szCs w:val="22"/>
              </w:rPr>
              <w:t xml:space="preserve">to investigate the natural and constructed world </w:t>
            </w:r>
            <w:r w:rsidRPr="00750AFD">
              <w:rPr>
                <w:rFonts w:ascii="Arial" w:hAnsi="Arial" w:cs="Arial"/>
                <w:b/>
                <w:szCs w:val="22"/>
              </w:rPr>
              <w:t>(e.g., multiple trials, re-testing, variations in data)</w:t>
            </w:r>
          </w:p>
          <w:p w14:paraId="04581E5E" w14:textId="77777777" w:rsidR="00F16C03" w:rsidRPr="00FB2F0B" w:rsidRDefault="00F16C03" w:rsidP="00FB2F0B">
            <w:pPr>
              <w:pStyle w:val="TableGrid1"/>
              <w:numPr>
                <w:ilvl w:val="0"/>
                <w:numId w:val="12"/>
              </w:numPr>
              <w:ind w:left="288" w:hanging="243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Describe the development of science and technology over time</w:t>
            </w:r>
          </w:p>
          <w:p w14:paraId="04581E5F" w14:textId="77777777" w:rsidR="00F16C03" w:rsidRPr="00FB2F0B" w:rsidRDefault="00F16C03" w:rsidP="00FB2F0B">
            <w:pPr>
              <w:pStyle w:val="TableGrid1"/>
              <w:numPr>
                <w:ilvl w:val="0"/>
                <w:numId w:val="12"/>
              </w:numPr>
              <w:ind w:left="288" w:hanging="243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Explain how science and technology interact with and advance one another</w:t>
            </w:r>
          </w:p>
          <w:p w14:paraId="04581E60" w14:textId="77777777" w:rsidR="00F16C03" w:rsidRPr="00FB2F0B" w:rsidRDefault="00F16C03" w:rsidP="00FB2F0B">
            <w:pPr>
              <w:pStyle w:val="TableGrid1"/>
              <w:numPr>
                <w:ilvl w:val="0"/>
                <w:numId w:val="12"/>
              </w:numPr>
              <w:ind w:left="288" w:hanging="243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Illustrate how the needs of individuals, society, and the environment influence and are influenced by scientific and technological endeavors  (e.g., careers, industry, and special interest groups) </w:t>
            </w:r>
          </w:p>
          <w:p w14:paraId="04581E61" w14:textId="77777777" w:rsidR="00F16C03" w:rsidRPr="00FB2F0B" w:rsidRDefault="00F16C03" w:rsidP="00FB2F0B">
            <w:pPr>
              <w:pStyle w:val="TableGrid1"/>
              <w:numPr>
                <w:ilvl w:val="0"/>
                <w:numId w:val="12"/>
              </w:numPr>
              <w:ind w:left="288" w:hanging="243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Analyze social issues related to the applications and limitations of science and technology, and explain decisions in terms of advantages and disadvantages for sustainability, considering a few perspectives </w:t>
            </w:r>
          </w:p>
        </w:tc>
        <w:tc>
          <w:tcPr>
            <w:tcW w:w="3665" w:type="dxa"/>
            <w:shd w:val="clear" w:color="auto" w:fill="auto"/>
          </w:tcPr>
          <w:p w14:paraId="04581E62" w14:textId="77777777" w:rsidR="00F16C03" w:rsidRPr="00750AFD" w:rsidRDefault="00F16C03" w:rsidP="00FB2F0B">
            <w:pPr>
              <w:spacing w:after="0"/>
              <w:ind w:left="187" w:hanging="187"/>
              <w:rPr>
                <w:rFonts w:ascii="Arial" w:hAnsi="Arial" w:cs="Arial"/>
                <w:b/>
                <w:szCs w:val="22"/>
              </w:rPr>
            </w:pPr>
            <w:r w:rsidRPr="00750AFD">
              <w:rPr>
                <w:rFonts w:ascii="Arial" w:hAnsi="Arial" w:cs="Arial"/>
                <w:b/>
                <w:szCs w:val="22"/>
              </w:rPr>
              <w:t>Has difficulty even with support to:</w:t>
            </w:r>
          </w:p>
          <w:p w14:paraId="04581E63" w14:textId="77777777" w:rsidR="00F16C03" w:rsidRPr="00750AFD" w:rsidRDefault="00F16C03" w:rsidP="00FB2F0B">
            <w:pPr>
              <w:pStyle w:val="TableGrid1"/>
              <w:numPr>
                <w:ilvl w:val="0"/>
                <w:numId w:val="11"/>
              </w:numPr>
              <w:ind w:left="306"/>
              <w:rPr>
                <w:rFonts w:ascii="Arial" w:hAnsi="Arial" w:cs="Arial"/>
                <w:b/>
                <w:szCs w:val="22"/>
              </w:rPr>
            </w:pPr>
            <w:r w:rsidRPr="00750AFD">
              <w:rPr>
                <w:rFonts w:ascii="Arial" w:hAnsi="Arial" w:cs="Arial"/>
                <w:b/>
                <w:szCs w:val="22"/>
              </w:rPr>
              <w:t xml:space="preserve">Describes various processes used in science and technology </w:t>
            </w:r>
            <w:r w:rsidRPr="00750AFD">
              <w:rPr>
                <w:rFonts w:ascii="Arial" w:hAnsi="Arial" w:cs="Arial"/>
                <w:b/>
                <w:i/>
                <w:szCs w:val="22"/>
              </w:rPr>
              <w:t xml:space="preserve">to investigate the natural and constructed world </w:t>
            </w:r>
            <w:r w:rsidRPr="00750AFD">
              <w:rPr>
                <w:rFonts w:ascii="Arial" w:hAnsi="Arial" w:cs="Arial"/>
                <w:b/>
                <w:szCs w:val="22"/>
              </w:rPr>
              <w:t xml:space="preserve">(e.g., multiple trials, re-testing, variations in data) </w:t>
            </w:r>
          </w:p>
          <w:p w14:paraId="04581E64" w14:textId="77777777" w:rsidR="00F16C03" w:rsidRPr="00FB2F0B" w:rsidRDefault="00F16C03" w:rsidP="00FB2F0B">
            <w:pPr>
              <w:pStyle w:val="TableGrid1"/>
              <w:numPr>
                <w:ilvl w:val="0"/>
                <w:numId w:val="11"/>
              </w:numPr>
              <w:ind w:left="306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Describe the development of science and technology over time</w:t>
            </w:r>
          </w:p>
          <w:p w14:paraId="04581E65" w14:textId="77777777" w:rsidR="00F16C03" w:rsidRPr="00FB2F0B" w:rsidRDefault="00F16C03" w:rsidP="00FB2F0B">
            <w:pPr>
              <w:pStyle w:val="TableGrid1"/>
              <w:numPr>
                <w:ilvl w:val="0"/>
                <w:numId w:val="11"/>
              </w:numPr>
              <w:ind w:left="306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Explain how science and technology interact with and advance one another </w:t>
            </w:r>
          </w:p>
          <w:p w14:paraId="04581E66" w14:textId="77777777" w:rsidR="00F16C03" w:rsidRPr="00FB2F0B" w:rsidRDefault="00F16C03" w:rsidP="00FB2F0B">
            <w:pPr>
              <w:pStyle w:val="TableGrid1"/>
              <w:numPr>
                <w:ilvl w:val="0"/>
                <w:numId w:val="11"/>
              </w:numPr>
              <w:ind w:left="306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Illustrate how the needs of individuals, society, and the environment influence and are influenced by scientific and technological endeavors  (e.g., careers, industry, and special interest groups) </w:t>
            </w:r>
          </w:p>
          <w:p w14:paraId="04581E67" w14:textId="77777777" w:rsidR="00F16C03" w:rsidRPr="00FB2F0B" w:rsidRDefault="00F16C03" w:rsidP="00FB2F0B">
            <w:pPr>
              <w:pStyle w:val="TableGrid1"/>
              <w:numPr>
                <w:ilvl w:val="0"/>
                <w:numId w:val="11"/>
              </w:numPr>
              <w:ind w:left="306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Analyze social issues related to the applications and limitations of science and technology, and explain decisions in terms of advantages and disadvantages for sustainability, considering a few perspectives </w:t>
            </w:r>
          </w:p>
        </w:tc>
      </w:tr>
    </w:tbl>
    <w:p w14:paraId="2DC3406F" w14:textId="77777777" w:rsidR="00524E81" w:rsidRDefault="00524E81" w:rsidP="00697D89">
      <w:pPr>
        <w:spacing w:after="0"/>
        <w:rPr>
          <w:rFonts w:ascii="Arial" w:hAnsi="Arial" w:cs="Arial"/>
          <w:b/>
          <w:szCs w:val="22"/>
        </w:rPr>
      </w:pPr>
    </w:p>
    <w:p w14:paraId="26F58901" w14:textId="77777777" w:rsidR="00524E81" w:rsidRDefault="00524E81">
      <w:pPr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4581E6A" w14:textId="368BA995" w:rsidR="00697D89" w:rsidRPr="00697D89" w:rsidRDefault="00697D89" w:rsidP="00697D89">
      <w:pPr>
        <w:spacing w:after="0"/>
        <w:rPr>
          <w:rFonts w:ascii="Arial" w:hAnsi="Arial" w:cs="Arial"/>
          <w:b/>
          <w:szCs w:val="22"/>
        </w:rPr>
      </w:pPr>
      <w:r w:rsidRPr="00697D89">
        <w:rPr>
          <w:rFonts w:ascii="Arial" w:hAnsi="Arial" w:cs="Arial"/>
          <w:b/>
          <w:szCs w:val="22"/>
        </w:rPr>
        <w:lastRenderedPageBreak/>
        <w:t>Skills: Plan, Perform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1"/>
        <w:gridCol w:w="3653"/>
        <w:gridCol w:w="3685"/>
        <w:gridCol w:w="3544"/>
      </w:tblGrid>
      <w:tr w:rsidR="00F16C03" w:rsidRPr="00FB2F0B" w14:paraId="04581E6F" w14:textId="77777777" w:rsidTr="004A2B6E">
        <w:tc>
          <w:tcPr>
            <w:tcW w:w="3861" w:type="dxa"/>
            <w:shd w:val="clear" w:color="auto" w:fill="C6D9F1" w:themeFill="text2" w:themeFillTint="33"/>
            <w:vAlign w:val="center"/>
          </w:tcPr>
          <w:p w14:paraId="04581E6B" w14:textId="77777777" w:rsidR="00F16C03" w:rsidRPr="00FB2F0B" w:rsidRDefault="004A2B6E" w:rsidP="00FB2F0B">
            <w:pPr>
              <w:spacing w:after="0"/>
              <w:ind w:left="162" w:hanging="16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4 - </w:t>
            </w:r>
            <w:r w:rsidR="00F16C03" w:rsidRPr="00FB2F0B">
              <w:rPr>
                <w:rFonts w:ascii="Arial" w:hAnsi="Arial" w:cs="Arial"/>
                <w:b/>
                <w:szCs w:val="22"/>
              </w:rPr>
              <w:t>Exceeding</w:t>
            </w:r>
          </w:p>
        </w:tc>
        <w:tc>
          <w:tcPr>
            <w:tcW w:w="3653" w:type="dxa"/>
            <w:shd w:val="clear" w:color="auto" w:fill="C6D9F1" w:themeFill="text2" w:themeFillTint="33"/>
            <w:vAlign w:val="center"/>
          </w:tcPr>
          <w:p w14:paraId="04581E6C" w14:textId="77777777" w:rsidR="00F16C03" w:rsidRPr="00FB2F0B" w:rsidRDefault="004A2B6E" w:rsidP="00FB2F0B">
            <w:pPr>
              <w:spacing w:after="0"/>
              <w:ind w:left="147" w:hanging="147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3 - </w:t>
            </w:r>
            <w:r w:rsidR="00F16C03" w:rsidRPr="00FB2F0B">
              <w:rPr>
                <w:rFonts w:ascii="Arial" w:hAnsi="Arial" w:cs="Arial"/>
                <w:b/>
                <w:szCs w:val="22"/>
              </w:rPr>
              <w:t>Meeting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04581E6D" w14:textId="77777777" w:rsidR="00F16C03" w:rsidRPr="00FB2F0B" w:rsidRDefault="004A2B6E" w:rsidP="00FB2F0B">
            <w:pPr>
              <w:spacing w:after="0"/>
              <w:ind w:left="158" w:hanging="158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2 - </w:t>
            </w:r>
            <w:r w:rsidR="00F16C03" w:rsidRPr="00FB2F0B">
              <w:rPr>
                <w:rFonts w:ascii="Arial" w:hAnsi="Arial" w:cs="Arial"/>
                <w:b/>
                <w:szCs w:val="22"/>
              </w:rPr>
              <w:t>Approaching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04581E6E" w14:textId="77777777" w:rsidR="00F16C03" w:rsidRPr="00FB2F0B" w:rsidRDefault="004A2B6E" w:rsidP="00FB2F0B">
            <w:pPr>
              <w:spacing w:after="0"/>
              <w:ind w:left="187" w:hanging="187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1 - </w:t>
            </w:r>
            <w:r w:rsidR="00F16C03" w:rsidRPr="00FB2F0B">
              <w:rPr>
                <w:rFonts w:ascii="Arial" w:hAnsi="Arial" w:cs="Arial"/>
                <w:b/>
                <w:szCs w:val="22"/>
              </w:rPr>
              <w:t>Working Below</w:t>
            </w:r>
          </w:p>
        </w:tc>
      </w:tr>
      <w:tr w:rsidR="00697D89" w:rsidRPr="00FB2F0B" w14:paraId="04581E9D" w14:textId="77777777" w:rsidTr="004A2B6E">
        <w:trPr>
          <w:trHeight w:val="6758"/>
        </w:trPr>
        <w:tc>
          <w:tcPr>
            <w:tcW w:w="3861" w:type="dxa"/>
            <w:shd w:val="clear" w:color="auto" w:fill="auto"/>
          </w:tcPr>
          <w:p w14:paraId="04581E70" w14:textId="77777777" w:rsidR="00697D89" w:rsidRPr="00FB2F0B" w:rsidRDefault="00697D89" w:rsidP="00FB2F0B">
            <w:pPr>
              <w:pStyle w:val="TableGrid1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Independently and consistently:</w:t>
            </w:r>
          </w:p>
          <w:p w14:paraId="04581E71" w14:textId="77777777" w:rsidR="00697D89" w:rsidRPr="00FB2F0B" w:rsidRDefault="00697D89" w:rsidP="00E90F34">
            <w:pPr>
              <w:pStyle w:val="TableGrid1"/>
              <w:numPr>
                <w:ilvl w:val="0"/>
                <w:numId w:val="13"/>
              </w:numPr>
              <w:ind w:left="43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Clearly states testable questions </w:t>
            </w:r>
          </w:p>
          <w:p w14:paraId="04581E72" w14:textId="77777777" w:rsidR="00697D89" w:rsidRPr="00FB2F0B" w:rsidRDefault="00697D89" w:rsidP="00E90F34">
            <w:pPr>
              <w:pStyle w:val="TableGrid1"/>
              <w:numPr>
                <w:ilvl w:val="0"/>
                <w:numId w:val="13"/>
              </w:numPr>
              <w:ind w:left="43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Identifies all necessary observable or measurable characteristics</w:t>
            </w:r>
          </w:p>
          <w:p w14:paraId="04581E73" w14:textId="77777777" w:rsidR="00697D89" w:rsidRPr="00FB2F0B" w:rsidRDefault="00697D89" w:rsidP="00E90F34">
            <w:pPr>
              <w:pStyle w:val="TableGrid1"/>
              <w:numPr>
                <w:ilvl w:val="0"/>
                <w:numId w:val="13"/>
              </w:numPr>
              <w:ind w:left="43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Selects all relevant variables to test, control, and measure (quantitatively)</w:t>
            </w:r>
          </w:p>
          <w:p w14:paraId="04581E74" w14:textId="77777777" w:rsidR="00697D89" w:rsidRPr="00FB2F0B" w:rsidRDefault="00697D89" w:rsidP="00E90F34">
            <w:pPr>
              <w:pStyle w:val="TableGrid1"/>
              <w:numPr>
                <w:ilvl w:val="0"/>
                <w:numId w:val="13"/>
              </w:numPr>
              <w:ind w:left="43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Makes prediction or hypothesis supported by prior scientific learning and research</w:t>
            </w:r>
          </w:p>
          <w:p w14:paraId="04581E75" w14:textId="77777777" w:rsidR="00697D89" w:rsidRPr="00FB2F0B" w:rsidRDefault="00697D89" w:rsidP="00E90F34">
            <w:pPr>
              <w:pStyle w:val="TableGrid1"/>
              <w:numPr>
                <w:ilvl w:val="0"/>
                <w:numId w:val="13"/>
              </w:numPr>
              <w:ind w:left="43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Designs experiments to collect intended evidence; steps are complete, concise and can be understood by others</w:t>
            </w:r>
          </w:p>
          <w:p w14:paraId="04581E76" w14:textId="77777777" w:rsidR="00697D89" w:rsidRPr="00FB2F0B" w:rsidRDefault="00697D89" w:rsidP="00E90F34">
            <w:pPr>
              <w:pStyle w:val="TableGrid1"/>
              <w:numPr>
                <w:ilvl w:val="0"/>
                <w:numId w:val="13"/>
              </w:numPr>
              <w:ind w:left="43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Conducts experiments that control all needed variables</w:t>
            </w:r>
          </w:p>
          <w:p w14:paraId="04581E77" w14:textId="77777777" w:rsidR="00697D89" w:rsidRPr="00FB2F0B" w:rsidRDefault="00697D89" w:rsidP="00E90F34">
            <w:pPr>
              <w:pStyle w:val="TableGrid1"/>
              <w:numPr>
                <w:ilvl w:val="0"/>
                <w:numId w:val="13"/>
              </w:numPr>
              <w:ind w:left="43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Uses materials, techniques and equipment effectively, accurately, and safely</w:t>
            </w:r>
          </w:p>
          <w:p w14:paraId="04581E78" w14:textId="77777777" w:rsidR="00697D89" w:rsidRPr="00FB2F0B" w:rsidRDefault="00697D89" w:rsidP="00E90F34">
            <w:pPr>
              <w:pStyle w:val="TableGrid1"/>
              <w:numPr>
                <w:ilvl w:val="0"/>
                <w:numId w:val="13"/>
              </w:numPr>
              <w:ind w:left="43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Observes relevant evidence</w:t>
            </w:r>
          </w:p>
          <w:p w14:paraId="04581E79" w14:textId="77777777" w:rsidR="00697D89" w:rsidRPr="00FB2F0B" w:rsidRDefault="00697D89" w:rsidP="00E90F34">
            <w:pPr>
              <w:pStyle w:val="TableGrid1"/>
              <w:numPr>
                <w:ilvl w:val="0"/>
                <w:numId w:val="13"/>
              </w:numPr>
              <w:ind w:left="43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Records evidence appropriately given the task (symbols, units, labels, readability)</w:t>
            </w:r>
          </w:p>
          <w:p w14:paraId="04581E7A" w14:textId="77777777" w:rsidR="00697D89" w:rsidRPr="00FB2F0B" w:rsidRDefault="00697D89" w:rsidP="00FB2F0B">
            <w:pPr>
              <w:pStyle w:val="TableGrid1"/>
              <w:ind w:left="147" w:hanging="147"/>
              <w:rPr>
                <w:rFonts w:ascii="Arial" w:hAnsi="Arial" w:cs="Arial"/>
                <w:szCs w:val="22"/>
              </w:rPr>
            </w:pPr>
          </w:p>
        </w:tc>
        <w:tc>
          <w:tcPr>
            <w:tcW w:w="3653" w:type="dxa"/>
            <w:shd w:val="clear" w:color="auto" w:fill="F2F2F2"/>
          </w:tcPr>
          <w:p w14:paraId="04581E7B" w14:textId="77777777" w:rsidR="00697D89" w:rsidRPr="00FB2F0B" w:rsidRDefault="00697D89" w:rsidP="00FB2F0B">
            <w:pPr>
              <w:pStyle w:val="TableGrid1"/>
              <w:ind w:left="147" w:hanging="14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Generally:</w:t>
            </w:r>
          </w:p>
          <w:p w14:paraId="04581E7C" w14:textId="77777777" w:rsidR="00697D89" w:rsidRPr="00FB2F0B" w:rsidRDefault="00697D89" w:rsidP="00E90F34">
            <w:pPr>
              <w:pStyle w:val="TableGrid1"/>
              <w:numPr>
                <w:ilvl w:val="0"/>
                <w:numId w:val="14"/>
              </w:numPr>
              <w:ind w:left="45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Clearly states questions answerable by doing an experiment (not opinion or yes/no)</w:t>
            </w:r>
          </w:p>
          <w:p w14:paraId="04581E7D" w14:textId="77777777" w:rsidR="00697D89" w:rsidRPr="00FB2F0B" w:rsidRDefault="00697D89" w:rsidP="00E90F34">
            <w:pPr>
              <w:pStyle w:val="TableGrid1"/>
              <w:numPr>
                <w:ilvl w:val="0"/>
                <w:numId w:val="14"/>
              </w:numPr>
              <w:ind w:left="45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Identifies observable or measurable characteristics</w:t>
            </w:r>
          </w:p>
          <w:p w14:paraId="04581E7E" w14:textId="77777777" w:rsidR="00697D89" w:rsidRPr="00FB2F0B" w:rsidRDefault="00697D89" w:rsidP="00E90F34">
            <w:pPr>
              <w:pStyle w:val="TableGrid1"/>
              <w:numPr>
                <w:ilvl w:val="0"/>
                <w:numId w:val="14"/>
              </w:numPr>
              <w:ind w:left="45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Selects relevant variables to test, control, and measure</w:t>
            </w:r>
          </w:p>
          <w:p w14:paraId="04581E7F" w14:textId="77777777" w:rsidR="00697D89" w:rsidRPr="00FB2F0B" w:rsidRDefault="00697D89" w:rsidP="00E90F34">
            <w:pPr>
              <w:pStyle w:val="TableGrid1"/>
              <w:numPr>
                <w:ilvl w:val="0"/>
                <w:numId w:val="14"/>
              </w:numPr>
              <w:ind w:left="45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Makes plausible prediction or hypothesis supported by prior scientific learning</w:t>
            </w:r>
          </w:p>
          <w:p w14:paraId="04581E80" w14:textId="77777777" w:rsidR="00697D89" w:rsidRPr="00FB2F0B" w:rsidRDefault="00697D89" w:rsidP="00E90F34">
            <w:pPr>
              <w:pStyle w:val="TableGrid1"/>
              <w:numPr>
                <w:ilvl w:val="0"/>
                <w:numId w:val="14"/>
              </w:numPr>
              <w:ind w:left="45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Designs experiments to collect intended evidence; steps are complete and can be understood by others</w:t>
            </w:r>
          </w:p>
          <w:p w14:paraId="04581E81" w14:textId="77777777" w:rsidR="00697D89" w:rsidRPr="00FB2F0B" w:rsidRDefault="00697D89" w:rsidP="00E90F34">
            <w:pPr>
              <w:pStyle w:val="TableGrid1"/>
              <w:numPr>
                <w:ilvl w:val="0"/>
                <w:numId w:val="14"/>
              </w:numPr>
              <w:ind w:left="45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Conducts experiments that control major variables</w:t>
            </w:r>
          </w:p>
          <w:p w14:paraId="04581E82" w14:textId="77777777" w:rsidR="00697D89" w:rsidRPr="00FB2F0B" w:rsidRDefault="00697D89" w:rsidP="00E90F34">
            <w:pPr>
              <w:pStyle w:val="TableGrid1"/>
              <w:numPr>
                <w:ilvl w:val="0"/>
                <w:numId w:val="14"/>
              </w:numPr>
              <w:ind w:left="45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Uses materials, techniques and equipment effectively, accurately, and safely</w:t>
            </w:r>
          </w:p>
          <w:p w14:paraId="04581E83" w14:textId="77777777" w:rsidR="00697D89" w:rsidRPr="00FB2F0B" w:rsidRDefault="00697D89" w:rsidP="00E90F34">
            <w:pPr>
              <w:pStyle w:val="TableGrid1"/>
              <w:numPr>
                <w:ilvl w:val="0"/>
                <w:numId w:val="14"/>
              </w:numPr>
              <w:ind w:left="45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Observes relevant evidence</w:t>
            </w:r>
          </w:p>
          <w:p w14:paraId="04581E84" w14:textId="77777777" w:rsidR="00697D89" w:rsidRPr="00FB2F0B" w:rsidRDefault="00697D89" w:rsidP="00E90F34">
            <w:pPr>
              <w:pStyle w:val="TableGrid1"/>
              <w:numPr>
                <w:ilvl w:val="0"/>
                <w:numId w:val="14"/>
              </w:numPr>
              <w:ind w:left="45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Records evidence appropriately given the task (symbols, units, labels, readability)</w:t>
            </w:r>
          </w:p>
          <w:p w14:paraId="04581E85" w14:textId="77777777" w:rsidR="00697D89" w:rsidRPr="00FB2F0B" w:rsidRDefault="00697D89" w:rsidP="00FB2F0B">
            <w:pPr>
              <w:pStyle w:val="TableGrid1"/>
              <w:ind w:left="147" w:hanging="147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4581E86" w14:textId="77777777" w:rsidR="00697D89" w:rsidRPr="00FB2F0B" w:rsidRDefault="00697D89" w:rsidP="00FB2F0B">
            <w:pPr>
              <w:pStyle w:val="TableGrid1"/>
              <w:ind w:left="158" w:hanging="158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With prompting or on occasion:</w:t>
            </w:r>
          </w:p>
          <w:p w14:paraId="04581E87" w14:textId="77777777" w:rsidR="00697D89" w:rsidRPr="00FB2F0B" w:rsidRDefault="00E90F34" w:rsidP="00E90F34">
            <w:pPr>
              <w:pStyle w:val="TableGrid1"/>
              <w:numPr>
                <w:ilvl w:val="0"/>
                <w:numId w:val="15"/>
              </w:numPr>
              <w:ind w:left="38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</w:t>
            </w:r>
            <w:r w:rsidR="00697D89" w:rsidRPr="00FB2F0B">
              <w:rPr>
                <w:rFonts w:ascii="Arial" w:hAnsi="Arial" w:cs="Arial"/>
                <w:szCs w:val="22"/>
              </w:rPr>
              <w:t>tates a question answerable by doing an experiment (not opinion or yes/no)</w:t>
            </w:r>
          </w:p>
          <w:p w14:paraId="04581E88" w14:textId="77777777" w:rsidR="00697D89" w:rsidRPr="00FB2F0B" w:rsidRDefault="00697D89" w:rsidP="00E90F34">
            <w:pPr>
              <w:pStyle w:val="TableGrid1"/>
              <w:numPr>
                <w:ilvl w:val="0"/>
                <w:numId w:val="15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Identifies some observable or measurable characteristics</w:t>
            </w:r>
          </w:p>
          <w:p w14:paraId="04581E89" w14:textId="77777777" w:rsidR="00697D89" w:rsidRPr="00FB2F0B" w:rsidRDefault="00697D89" w:rsidP="00E90F34">
            <w:pPr>
              <w:pStyle w:val="TableGrid1"/>
              <w:numPr>
                <w:ilvl w:val="0"/>
                <w:numId w:val="15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Selects some variables to control</w:t>
            </w:r>
          </w:p>
          <w:p w14:paraId="04581E8A" w14:textId="77777777" w:rsidR="00697D89" w:rsidRPr="00FB2F0B" w:rsidRDefault="00697D89" w:rsidP="00E90F34">
            <w:pPr>
              <w:pStyle w:val="TableGrid1"/>
              <w:numPr>
                <w:ilvl w:val="0"/>
                <w:numId w:val="15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Selects some variables to test and measure</w:t>
            </w:r>
          </w:p>
          <w:p w14:paraId="04581E8B" w14:textId="77777777" w:rsidR="00697D89" w:rsidRPr="00FB2F0B" w:rsidRDefault="00697D89" w:rsidP="00E90F34">
            <w:pPr>
              <w:pStyle w:val="TableGrid1"/>
              <w:numPr>
                <w:ilvl w:val="0"/>
                <w:numId w:val="15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Makes prediction supported by prior scientific learning</w:t>
            </w:r>
          </w:p>
          <w:p w14:paraId="04581E8C" w14:textId="77777777" w:rsidR="00697D89" w:rsidRPr="00FB2F0B" w:rsidRDefault="00697D89" w:rsidP="00E90F34">
            <w:pPr>
              <w:pStyle w:val="TableGrid1"/>
              <w:numPr>
                <w:ilvl w:val="0"/>
                <w:numId w:val="15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Designs experiments to collect intended evidence; some steps may be incomplete or missing</w:t>
            </w:r>
          </w:p>
          <w:p w14:paraId="04581E8D" w14:textId="77777777" w:rsidR="00697D89" w:rsidRPr="00FB2F0B" w:rsidRDefault="00697D89" w:rsidP="00E90F34">
            <w:pPr>
              <w:pStyle w:val="TableGrid1"/>
              <w:numPr>
                <w:ilvl w:val="0"/>
                <w:numId w:val="15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Conducts experiments that controls some variables</w:t>
            </w:r>
          </w:p>
          <w:p w14:paraId="04581E8E" w14:textId="77777777" w:rsidR="00697D89" w:rsidRPr="00FB2F0B" w:rsidRDefault="00697D89" w:rsidP="00E90F34">
            <w:pPr>
              <w:pStyle w:val="TableGrid1"/>
              <w:numPr>
                <w:ilvl w:val="0"/>
                <w:numId w:val="15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Mostly uses materials, techniques and equipment effectively, accurately, and safely</w:t>
            </w:r>
          </w:p>
          <w:p w14:paraId="04581E8F" w14:textId="77777777" w:rsidR="00697D89" w:rsidRPr="00FB2F0B" w:rsidRDefault="00697D89" w:rsidP="00E90F34">
            <w:pPr>
              <w:pStyle w:val="TableGrid1"/>
              <w:numPr>
                <w:ilvl w:val="0"/>
                <w:numId w:val="15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Observes evidence</w:t>
            </w:r>
          </w:p>
          <w:p w14:paraId="04581E90" w14:textId="77777777" w:rsidR="00697D89" w:rsidRPr="00FB2F0B" w:rsidRDefault="00697D89" w:rsidP="00E90F34">
            <w:pPr>
              <w:pStyle w:val="TableGrid1"/>
              <w:numPr>
                <w:ilvl w:val="0"/>
                <w:numId w:val="15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Mostly records evidence appropriately given the task (symbols, units, labels, readability)</w:t>
            </w:r>
          </w:p>
          <w:p w14:paraId="04581E91" w14:textId="77777777" w:rsidR="00697D89" w:rsidRPr="00FB2F0B" w:rsidRDefault="00697D89" w:rsidP="00FB2F0B">
            <w:pPr>
              <w:pStyle w:val="TableGrid1"/>
              <w:ind w:left="147" w:hanging="147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4581E92" w14:textId="77777777" w:rsidR="00697D89" w:rsidRPr="00FB2F0B" w:rsidRDefault="00697D89" w:rsidP="00FB2F0B">
            <w:pPr>
              <w:pStyle w:val="TableGrid1"/>
              <w:ind w:left="187" w:hanging="1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Has difficulty even with support to:</w:t>
            </w:r>
          </w:p>
          <w:p w14:paraId="04581E93" w14:textId="77777777" w:rsidR="00697D89" w:rsidRPr="00FB2F0B" w:rsidRDefault="00697D89" w:rsidP="00E90F34">
            <w:pPr>
              <w:pStyle w:val="TableGrid1"/>
              <w:numPr>
                <w:ilvl w:val="0"/>
                <w:numId w:val="16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State a question answerable by doing an experiment (not opinion or yes/no)</w:t>
            </w:r>
          </w:p>
          <w:p w14:paraId="04581E94" w14:textId="77777777" w:rsidR="00697D89" w:rsidRPr="00FB2F0B" w:rsidRDefault="00697D89" w:rsidP="00E90F34">
            <w:pPr>
              <w:pStyle w:val="TableGrid1"/>
              <w:numPr>
                <w:ilvl w:val="0"/>
                <w:numId w:val="16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Identifies some observable or measurable characteristics</w:t>
            </w:r>
          </w:p>
          <w:p w14:paraId="04581E95" w14:textId="77777777" w:rsidR="00697D89" w:rsidRPr="00FB2F0B" w:rsidRDefault="00697D89" w:rsidP="00E90F34">
            <w:pPr>
              <w:pStyle w:val="TableGrid1"/>
              <w:numPr>
                <w:ilvl w:val="0"/>
                <w:numId w:val="16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Identify variables </w:t>
            </w:r>
          </w:p>
          <w:p w14:paraId="04581E96" w14:textId="77777777" w:rsidR="00697D89" w:rsidRPr="00FB2F0B" w:rsidRDefault="00697D89" w:rsidP="00E90F34">
            <w:pPr>
              <w:pStyle w:val="TableGrid1"/>
              <w:numPr>
                <w:ilvl w:val="0"/>
                <w:numId w:val="16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Make a prediction </w:t>
            </w:r>
          </w:p>
          <w:p w14:paraId="04581E97" w14:textId="77777777" w:rsidR="00697D89" w:rsidRPr="00FB2F0B" w:rsidRDefault="00697D89" w:rsidP="00E90F34">
            <w:pPr>
              <w:pStyle w:val="TableGrid1"/>
              <w:numPr>
                <w:ilvl w:val="0"/>
                <w:numId w:val="16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Design a complete experiment</w:t>
            </w:r>
          </w:p>
          <w:p w14:paraId="04581E98" w14:textId="77777777" w:rsidR="00697D89" w:rsidRPr="00FB2F0B" w:rsidRDefault="00697D89" w:rsidP="00E90F34">
            <w:pPr>
              <w:pStyle w:val="TableGrid1"/>
              <w:numPr>
                <w:ilvl w:val="0"/>
                <w:numId w:val="16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Conduct an experiment that controls some variables</w:t>
            </w:r>
          </w:p>
          <w:p w14:paraId="04581E99" w14:textId="77777777" w:rsidR="00697D89" w:rsidRPr="00FB2F0B" w:rsidRDefault="00697D89" w:rsidP="00E90F34">
            <w:pPr>
              <w:pStyle w:val="TableGrid1"/>
              <w:numPr>
                <w:ilvl w:val="0"/>
                <w:numId w:val="16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Uses materials, techniques and equipment safely</w:t>
            </w:r>
          </w:p>
          <w:p w14:paraId="04581E9A" w14:textId="77777777" w:rsidR="00697D89" w:rsidRPr="00FB2F0B" w:rsidRDefault="00697D89" w:rsidP="00E90F34">
            <w:pPr>
              <w:pStyle w:val="TableGrid1"/>
              <w:numPr>
                <w:ilvl w:val="0"/>
                <w:numId w:val="16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Observes evidence</w:t>
            </w:r>
          </w:p>
          <w:p w14:paraId="04581E9B" w14:textId="77777777" w:rsidR="00697D89" w:rsidRPr="00FB2F0B" w:rsidRDefault="00697D89" w:rsidP="00E90F34">
            <w:pPr>
              <w:pStyle w:val="TableGrid1"/>
              <w:numPr>
                <w:ilvl w:val="0"/>
                <w:numId w:val="16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Records evidence (symbols, units, labels, readability)</w:t>
            </w:r>
          </w:p>
          <w:p w14:paraId="04581E9C" w14:textId="77777777" w:rsidR="00697D89" w:rsidRPr="00FB2F0B" w:rsidRDefault="00697D89" w:rsidP="00FB2F0B">
            <w:pPr>
              <w:pStyle w:val="TableGrid1"/>
              <w:ind w:left="147" w:hanging="147"/>
              <w:rPr>
                <w:rFonts w:ascii="Arial" w:hAnsi="Arial" w:cs="Arial"/>
                <w:szCs w:val="22"/>
              </w:rPr>
            </w:pPr>
          </w:p>
        </w:tc>
      </w:tr>
    </w:tbl>
    <w:p w14:paraId="04581E9E" w14:textId="77777777" w:rsidR="004A2B6E" w:rsidRDefault="004A2B6E" w:rsidP="00697D89">
      <w:pPr>
        <w:spacing w:after="0"/>
        <w:rPr>
          <w:rFonts w:ascii="Arial" w:hAnsi="Arial" w:cs="Arial"/>
          <w:b/>
          <w:szCs w:val="22"/>
        </w:rPr>
        <w:sectPr w:rsidR="004A2B6E" w:rsidSect="004A2B6E">
          <w:headerReference w:type="even" r:id="rId12"/>
          <w:headerReference w:type="default" r:id="rId13"/>
          <w:footerReference w:type="default" r:id="rId14"/>
          <w:pgSz w:w="15840" w:h="12240" w:orient="landscape"/>
          <w:pgMar w:top="990" w:right="1440" w:bottom="1080" w:left="810" w:header="720" w:footer="393" w:gutter="0"/>
          <w:cols w:space="720"/>
          <w:docGrid w:linePitch="299"/>
        </w:sectPr>
      </w:pPr>
    </w:p>
    <w:p w14:paraId="04581E9F" w14:textId="77777777" w:rsidR="00697D89" w:rsidRDefault="00697D89" w:rsidP="00697D89">
      <w:pPr>
        <w:spacing w:after="0"/>
        <w:rPr>
          <w:rFonts w:ascii="Arial" w:hAnsi="Arial" w:cs="Arial"/>
          <w:b/>
          <w:szCs w:val="22"/>
        </w:rPr>
      </w:pPr>
      <w:bookmarkStart w:id="0" w:name="_GoBack"/>
      <w:r w:rsidRPr="00697D89">
        <w:rPr>
          <w:rFonts w:ascii="Arial" w:hAnsi="Arial" w:cs="Arial"/>
          <w:b/>
          <w:szCs w:val="22"/>
        </w:rPr>
        <w:lastRenderedPageBreak/>
        <w:t>Skills: Analyze, Explain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1"/>
        <w:gridCol w:w="3653"/>
        <w:gridCol w:w="3685"/>
        <w:gridCol w:w="3544"/>
      </w:tblGrid>
      <w:tr w:rsidR="00697D89" w:rsidRPr="00FB2F0B" w14:paraId="04581EA4" w14:textId="77777777" w:rsidTr="004A2B6E">
        <w:tc>
          <w:tcPr>
            <w:tcW w:w="3861" w:type="dxa"/>
            <w:shd w:val="clear" w:color="auto" w:fill="C6D9F1" w:themeFill="text2" w:themeFillTint="33"/>
            <w:vAlign w:val="center"/>
          </w:tcPr>
          <w:bookmarkEnd w:id="0"/>
          <w:p w14:paraId="04581EA0" w14:textId="77777777" w:rsidR="00697D89" w:rsidRPr="00FB2F0B" w:rsidRDefault="004A2B6E" w:rsidP="004A2B6E">
            <w:pPr>
              <w:spacing w:after="0" w:line="240" w:lineRule="auto"/>
              <w:ind w:left="162" w:hanging="16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4 - </w:t>
            </w:r>
            <w:r w:rsidR="00697D89" w:rsidRPr="00FB2F0B">
              <w:rPr>
                <w:rFonts w:ascii="Arial" w:hAnsi="Arial" w:cs="Arial"/>
                <w:b/>
                <w:szCs w:val="22"/>
              </w:rPr>
              <w:t>Exceeding</w:t>
            </w:r>
          </w:p>
        </w:tc>
        <w:tc>
          <w:tcPr>
            <w:tcW w:w="3653" w:type="dxa"/>
            <w:shd w:val="clear" w:color="auto" w:fill="C6D9F1" w:themeFill="text2" w:themeFillTint="33"/>
            <w:vAlign w:val="center"/>
          </w:tcPr>
          <w:p w14:paraId="04581EA1" w14:textId="77777777" w:rsidR="00697D89" w:rsidRPr="00FB2F0B" w:rsidRDefault="004A2B6E" w:rsidP="004A2B6E">
            <w:pPr>
              <w:spacing w:after="0" w:line="240" w:lineRule="auto"/>
              <w:ind w:left="147" w:hanging="147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3 - </w:t>
            </w:r>
            <w:r w:rsidR="00697D89" w:rsidRPr="00FB2F0B">
              <w:rPr>
                <w:rFonts w:ascii="Arial" w:hAnsi="Arial" w:cs="Arial"/>
                <w:b/>
                <w:szCs w:val="22"/>
              </w:rPr>
              <w:t>Meeting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04581EA2" w14:textId="77777777" w:rsidR="00697D89" w:rsidRPr="00FB2F0B" w:rsidRDefault="004A2B6E" w:rsidP="004A2B6E">
            <w:pPr>
              <w:spacing w:after="0" w:line="240" w:lineRule="auto"/>
              <w:ind w:left="158" w:hanging="158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2 - </w:t>
            </w:r>
            <w:r w:rsidR="00697D89" w:rsidRPr="00FB2F0B">
              <w:rPr>
                <w:rFonts w:ascii="Arial" w:hAnsi="Arial" w:cs="Arial"/>
                <w:b/>
                <w:szCs w:val="22"/>
              </w:rPr>
              <w:t>Approaching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04581EA3" w14:textId="77777777" w:rsidR="00697D89" w:rsidRPr="00FB2F0B" w:rsidRDefault="004A2B6E" w:rsidP="004A2B6E">
            <w:pPr>
              <w:spacing w:after="0" w:line="240" w:lineRule="auto"/>
              <w:ind w:left="187" w:hanging="187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1 - </w:t>
            </w:r>
            <w:r w:rsidR="00697D89" w:rsidRPr="00FB2F0B">
              <w:rPr>
                <w:rFonts w:ascii="Arial" w:hAnsi="Arial" w:cs="Arial"/>
                <w:b/>
                <w:szCs w:val="22"/>
              </w:rPr>
              <w:t>Working Below</w:t>
            </w:r>
          </w:p>
        </w:tc>
      </w:tr>
      <w:tr w:rsidR="00697D89" w:rsidRPr="00FB2F0B" w14:paraId="04581EE4" w14:textId="77777777" w:rsidTr="00524E81">
        <w:trPr>
          <w:trHeight w:val="121"/>
        </w:trPr>
        <w:tc>
          <w:tcPr>
            <w:tcW w:w="3861" w:type="dxa"/>
            <w:shd w:val="clear" w:color="auto" w:fill="auto"/>
          </w:tcPr>
          <w:p w14:paraId="04581EA5" w14:textId="77777777" w:rsidR="00697D89" w:rsidRPr="00FB2F0B" w:rsidRDefault="00697D89" w:rsidP="004A2B6E">
            <w:pPr>
              <w:pStyle w:val="TableGrid1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Independently and consistently:</w:t>
            </w:r>
          </w:p>
          <w:p w14:paraId="04581EA6" w14:textId="77777777" w:rsidR="00697D89" w:rsidRPr="00FB2F0B" w:rsidRDefault="00697D89" w:rsidP="004A2B6E">
            <w:pPr>
              <w:pStyle w:val="TableGrid1"/>
              <w:numPr>
                <w:ilvl w:val="0"/>
                <w:numId w:val="17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Organizes evidence efficiently and effectively</w:t>
            </w:r>
          </w:p>
          <w:p w14:paraId="04581EA7" w14:textId="77777777" w:rsidR="00697D89" w:rsidRPr="00FB2F0B" w:rsidRDefault="00697D89" w:rsidP="004A2B6E">
            <w:pPr>
              <w:pStyle w:val="TableGrid1"/>
              <w:numPr>
                <w:ilvl w:val="0"/>
                <w:numId w:val="17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Identifies strengths and weaknesses of data collection and organization</w:t>
            </w:r>
          </w:p>
          <w:p w14:paraId="04581EA8" w14:textId="77777777" w:rsidR="00697D89" w:rsidRPr="00FB2F0B" w:rsidRDefault="00697D89" w:rsidP="004A2B6E">
            <w:pPr>
              <w:pStyle w:val="TableGrid1"/>
              <w:numPr>
                <w:ilvl w:val="0"/>
                <w:numId w:val="17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Interprets patterns and relationships in data</w:t>
            </w:r>
          </w:p>
          <w:p w14:paraId="04581EA9" w14:textId="77777777" w:rsidR="00697D89" w:rsidRPr="00FB2F0B" w:rsidRDefault="00697D89" w:rsidP="004A2B6E">
            <w:pPr>
              <w:pStyle w:val="TableGrid1"/>
              <w:numPr>
                <w:ilvl w:val="0"/>
                <w:numId w:val="17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Make predictions using data patterns and relationships</w:t>
            </w:r>
          </w:p>
          <w:p w14:paraId="04581EAA" w14:textId="77777777" w:rsidR="00697D89" w:rsidRPr="00FB2F0B" w:rsidRDefault="00697D89" w:rsidP="004A2B6E">
            <w:pPr>
              <w:pStyle w:val="TableGrid1"/>
              <w:numPr>
                <w:ilvl w:val="0"/>
                <w:numId w:val="17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States a conclusion based on data and explain how evidence supports or refutes an initial idea</w:t>
            </w:r>
          </w:p>
          <w:p w14:paraId="04581EAB" w14:textId="77777777" w:rsidR="00697D89" w:rsidRPr="00FB2F0B" w:rsidRDefault="00697D89" w:rsidP="004A2B6E">
            <w:pPr>
              <w:pStyle w:val="TableGrid1"/>
              <w:numPr>
                <w:ilvl w:val="0"/>
                <w:numId w:val="17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Identifies and explains possible source(s) of error and discrepancies in data with suggestions for improved experimental design</w:t>
            </w:r>
          </w:p>
          <w:p w14:paraId="04581EAC" w14:textId="77777777" w:rsidR="00697D89" w:rsidRPr="00FB2F0B" w:rsidRDefault="00697D89" w:rsidP="004A2B6E">
            <w:pPr>
              <w:pStyle w:val="TableGrid1"/>
              <w:numPr>
                <w:ilvl w:val="0"/>
                <w:numId w:val="17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Applies findings to other situations</w:t>
            </w:r>
          </w:p>
          <w:p w14:paraId="04581EAD" w14:textId="77777777" w:rsidR="00697D89" w:rsidRPr="00FB2F0B" w:rsidRDefault="00697D89" w:rsidP="004A2B6E">
            <w:pPr>
              <w:pStyle w:val="TableGrid1"/>
              <w:numPr>
                <w:ilvl w:val="0"/>
                <w:numId w:val="17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Identifies 2 or more new testable questions that arise from what was learned</w:t>
            </w:r>
          </w:p>
          <w:p w14:paraId="04581EAE" w14:textId="77777777" w:rsidR="00697D89" w:rsidRPr="00FB2F0B" w:rsidRDefault="00697D89" w:rsidP="004A2B6E">
            <w:pPr>
              <w:pStyle w:val="TableGrid1"/>
              <w:numPr>
                <w:ilvl w:val="0"/>
                <w:numId w:val="17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Test, evaluate and correct problems and re-test a constructed device</w:t>
            </w:r>
          </w:p>
          <w:p w14:paraId="04581EAF" w14:textId="77777777" w:rsidR="00697D89" w:rsidRPr="00FB2F0B" w:rsidRDefault="00697D89" w:rsidP="004A2B6E">
            <w:pPr>
              <w:pStyle w:val="TableGrid1"/>
              <w:numPr>
                <w:ilvl w:val="0"/>
                <w:numId w:val="17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Communicates questions, procedures, and results efficiently and effectively</w:t>
            </w:r>
          </w:p>
          <w:p w14:paraId="04581EB0" w14:textId="77777777" w:rsidR="00697D89" w:rsidRPr="00FB2F0B" w:rsidRDefault="00697D89" w:rsidP="004A2B6E">
            <w:pPr>
              <w:pStyle w:val="TableGrid1"/>
              <w:numPr>
                <w:ilvl w:val="0"/>
                <w:numId w:val="17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Always uses specific science vocabulary appropriately</w:t>
            </w:r>
          </w:p>
          <w:p w14:paraId="04581EB1" w14:textId="77777777" w:rsidR="00697D89" w:rsidRPr="00FB2F0B" w:rsidRDefault="00697D89" w:rsidP="004A2B6E">
            <w:pPr>
              <w:pStyle w:val="TableGrid1"/>
              <w:numPr>
                <w:ilvl w:val="0"/>
                <w:numId w:val="17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Collaborates with others</w:t>
            </w:r>
          </w:p>
          <w:p w14:paraId="04581EB2" w14:textId="77777777" w:rsidR="00697D89" w:rsidRPr="00FB2F0B" w:rsidRDefault="00697D89" w:rsidP="004A2B6E">
            <w:pPr>
              <w:pStyle w:val="TableGrid1"/>
              <w:numPr>
                <w:ilvl w:val="0"/>
                <w:numId w:val="17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Expresses ideas clearly</w:t>
            </w:r>
          </w:p>
          <w:p w14:paraId="04581EB3" w14:textId="77777777" w:rsidR="00697D89" w:rsidRPr="00E90F34" w:rsidRDefault="00697D89" w:rsidP="004A2B6E">
            <w:pPr>
              <w:pStyle w:val="TableGrid1"/>
              <w:numPr>
                <w:ilvl w:val="0"/>
                <w:numId w:val="17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Seeks and respects the views of </w:t>
            </w:r>
            <w:r w:rsidRPr="00FB2F0B">
              <w:rPr>
                <w:rFonts w:ascii="Arial" w:hAnsi="Arial" w:cs="Arial"/>
                <w:szCs w:val="22"/>
              </w:rPr>
              <w:lastRenderedPageBreak/>
              <w:t>others</w:t>
            </w:r>
          </w:p>
        </w:tc>
        <w:tc>
          <w:tcPr>
            <w:tcW w:w="3653" w:type="dxa"/>
            <w:shd w:val="clear" w:color="auto" w:fill="F2F2F2"/>
          </w:tcPr>
          <w:p w14:paraId="04581EB4" w14:textId="77777777" w:rsidR="00697D89" w:rsidRPr="00FB2F0B" w:rsidRDefault="00697D89" w:rsidP="004A2B6E">
            <w:pPr>
              <w:pStyle w:val="TableGrid1"/>
              <w:ind w:left="147" w:hanging="14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lastRenderedPageBreak/>
              <w:t>Generally:</w:t>
            </w:r>
          </w:p>
          <w:p w14:paraId="04581EB5" w14:textId="77777777" w:rsidR="00697D89" w:rsidRPr="00FB2F0B" w:rsidRDefault="00697D89" w:rsidP="004A2B6E">
            <w:pPr>
              <w:pStyle w:val="TableGrid1"/>
              <w:numPr>
                <w:ilvl w:val="0"/>
                <w:numId w:val="18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Organizes evidence appropriately and effectively</w:t>
            </w:r>
          </w:p>
          <w:p w14:paraId="04581EB6" w14:textId="77777777" w:rsidR="00697D89" w:rsidRPr="00FB2F0B" w:rsidRDefault="00697D89" w:rsidP="004A2B6E">
            <w:pPr>
              <w:pStyle w:val="TableGrid1"/>
              <w:numPr>
                <w:ilvl w:val="0"/>
                <w:numId w:val="18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Identifies strengths and weaknesses of data collection and organization</w:t>
            </w:r>
          </w:p>
          <w:p w14:paraId="04581EB7" w14:textId="77777777" w:rsidR="00697D89" w:rsidRPr="00FB2F0B" w:rsidRDefault="00697D89" w:rsidP="004A2B6E">
            <w:pPr>
              <w:pStyle w:val="TableGrid1"/>
              <w:numPr>
                <w:ilvl w:val="0"/>
                <w:numId w:val="18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Interprets patterns and relationships in data</w:t>
            </w:r>
          </w:p>
          <w:p w14:paraId="04581EB8" w14:textId="77777777" w:rsidR="00697D89" w:rsidRPr="00FB2F0B" w:rsidRDefault="00697D89" w:rsidP="004A2B6E">
            <w:pPr>
              <w:pStyle w:val="TableGrid1"/>
              <w:numPr>
                <w:ilvl w:val="0"/>
                <w:numId w:val="18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Make predictions using data patterns and relationships</w:t>
            </w:r>
          </w:p>
          <w:p w14:paraId="04581EB9" w14:textId="77777777" w:rsidR="00697D89" w:rsidRPr="00FB2F0B" w:rsidRDefault="00697D89" w:rsidP="004A2B6E">
            <w:pPr>
              <w:pStyle w:val="TableGrid1"/>
              <w:numPr>
                <w:ilvl w:val="0"/>
                <w:numId w:val="18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States a conclusion based on data and explain how evidence supports or refutes an initial idea</w:t>
            </w:r>
          </w:p>
          <w:p w14:paraId="04581EBA" w14:textId="77777777" w:rsidR="00697D89" w:rsidRPr="00FB2F0B" w:rsidRDefault="00697D89" w:rsidP="004A2B6E">
            <w:pPr>
              <w:pStyle w:val="TableGrid1"/>
              <w:numPr>
                <w:ilvl w:val="0"/>
                <w:numId w:val="18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Identifies possible source(s) of error and discrepancies in data</w:t>
            </w:r>
          </w:p>
          <w:p w14:paraId="04581EBB" w14:textId="77777777" w:rsidR="00697D89" w:rsidRPr="00FB2F0B" w:rsidRDefault="00697D89" w:rsidP="004A2B6E">
            <w:pPr>
              <w:pStyle w:val="TableGrid1"/>
              <w:numPr>
                <w:ilvl w:val="0"/>
                <w:numId w:val="18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Identifies and evaluates how findings can be applied to other situations</w:t>
            </w:r>
          </w:p>
          <w:p w14:paraId="04581EBC" w14:textId="77777777" w:rsidR="00697D89" w:rsidRPr="00FB2F0B" w:rsidRDefault="00697D89" w:rsidP="004A2B6E">
            <w:pPr>
              <w:pStyle w:val="TableGrid1"/>
              <w:numPr>
                <w:ilvl w:val="0"/>
                <w:numId w:val="18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Identifies 1-2 new questions that arise from what was learned (occasionally contains opinion)</w:t>
            </w:r>
          </w:p>
          <w:p w14:paraId="04581EBD" w14:textId="77777777" w:rsidR="00697D89" w:rsidRPr="00FB2F0B" w:rsidRDefault="00697D89" w:rsidP="004A2B6E">
            <w:pPr>
              <w:pStyle w:val="TableGrid1"/>
              <w:numPr>
                <w:ilvl w:val="0"/>
                <w:numId w:val="18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Test, evaluate and correct problems with a constructed device</w:t>
            </w:r>
          </w:p>
          <w:p w14:paraId="04581EBE" w14:textId="77777777" w:rsidR="00697D89" w:rsidRPr="00FB2F0B" w:rsidRDefault="00697D89" w:rsidP="004A2B6E">
            <w:pPr>
              <w:pStyle w:val="TableGrid1"/>
              <w:numPr>
                <w:ilvl w:val="0"/>
                <w:numId w:val="18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Communicates questions, procedures, and results effectively</w:t>
            </w:r>
          </w:p>
          <w:p w14:paraId="04581EBF" w14:textId="77777777" w:rsidR="00697D89" w:rsidRPr="00FB2F0B" w:rsidRDefault="00697D89" w:rsidP="004A2B6E">
            <w:pPr>
              <w:pStyle w:val="TableGrid1"/>
              <w:numPr>
                <w:ilvl w:val="0"/>
                <w:numId w:val="18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Uses specific science vocabulary appropriately</w:t>
            </w:r>
          </w:p>
          <w:p w14:paraId="04581EC0" w14:textId="77777777" w:rsidR="00697D89" w:rsidRPr="00FB2F0B" w:rsidRDefault="00697D89" w:rsidP="004A2B6E">
            <w:pPr>
              <w:pStyle w:val="TableGrid1"/>
              <w:numPr>
                <w:ilvl w:val="0"/>
                <w:numId w:val="18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Collaborates with others</w:t>
            </w:r>
          </w:p>
          <w:p w14:paraId="04581EC1" w14:textId="77777777" w:rsidR="00697D89" w:rsidRPr="00FB2F0B" w:rsidRDefault="00697D89" w:rsidP="004A2B6E">
            <w:pPr>
              <w:pStyle w:val="TableGrid1"/>
              <w:numPr>
                <w:ilvl w:val="0"/>
                <w:numId w:val="18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Expresses ideas clearly</w:t>
            </w:r>
          </w:p>
          <w:p w14:paraId="04581EC2" w14:textId="77777777" w:rsidR="00697D89" w:rsidRPr="00E90F34" w:rsidRDefault="00697D89" w:rsidP="004A2B6E">
            <w:pPr>
              <w:pStyle w:val="TableGrid1"/>
              <w:numPr>
                <w:ilvl w:val="0"/>
                <w:numId w:val="18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Seeks and respects the views </w:t>
            </w:r>
            <w:r w:rsidRPr="00FB2F0B">
              <w:rPr>
                <w:rFonts w:ascii="Arial" w:hAnsi="Arial" w:cs="Arial"/>
                <w:szCs w:val="22"/>
              </w:rPr>
              <w:lastRenderedPageBreak/>
              <w:t>of others</w:t>
            </w:r>
          </w:p>
        </w:tc>
        <w:tc>
          <w:tcPr>
            <w:tcW w:w="3685" w:type="dxa"/>
            <w:shd w:val="clear" w:color="auto" w:fill="auto"/>
          </w:tcPr>
          <w:p w14:paraId="04581EC3" w14:textId="77777777" w:rsidR="00697D89" w:rsidRPr="00FB2F0B" w:rsidRDefault="00697D89" w:rsidP="004A2B6E">
            <w:pPr>
              <w:pStyle w:val="TableGrid1"/>
              <w:ind w:left="158" w:hanging="158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lastRenderedPageBreak/>
              <w:t>With prompting or on occasion:</w:t>
            </w:r>
          </w:p>
          <w:p w14:paraId="04581EC4" w14:textId="77777777" w:rsidR="00697D89" w:rsidRPr="00FB2F0B" w:rsidRDefault="00697D89" w:rsidP="004A2B6E">
            <w:pPr>
              <w:pStyle w:val="TableGrid1"/>
              <w:numPr>
                <w:ilvl w:val="0"/>
                <w:numId w:val="19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Organizes evidence appropriately </w:t>
            </w:r>
          </w:p>
          <w:p w14:paraId="04581EC5" w14:textId="77777777" w:rsidR="00697D89" w:rsidRPr="00FB2F0B" w:rsidRDefault="00697D89" w:rsidP="004A2B6E">
            <w:pPr>
              <w:pStyle w:val="TableGrid1"/>
              <w:numPr>
                <w:ilvl w:val="0"/>
                <w:numId w:val="19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Recognizes patterns and relationships in data </w:t>
            </w:r>
          </w:p>
          <w:p w14:paraId="04581EC6" w14:textId="77777777" w:rsidR="00697D89" w:rsidRPr="00FB2F0B" w:rsidRDefault="00697D89" w:rsidP="004A2B6E">
            <w:pPr>
              <w:pStyle w:val="TableGrid1"/>
              <w:numPr>
                <w:ilvl w:val="0"/>
                <w:numId w:val="19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Identifies a strength or weakness of data collection and/or organization</w:t>
            </w:r>
          </w:p>
          <w:p w14:paraId="04581EC7" w14:textId="77777777" w:rsidR="00697D89" w:rsidRPr="00FB2F0B" w:rsidRDefault="00697D89" w:rsidP="004A2B6E">
            <w:pPr>
              <w:pStyle w:val="TableGrid1"/>
              <w:numPr>
                <w:ilvl w:val="0"/>
                <w:numId w:val="19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Make a prediction using data patterns </w:t>
            </w:r>
          </w:p>
          <w:p w14:paraId="04581EC8" w14:textId="77777777" w:rsidR="00697D89" w:rsidRPr="00FB2F0B" w:rsidRDefault="00697D89" w:rsidP="004A2B6E">
            <w:pPr>
              <w:pStyle w:val="TableGrid1"/>
              <w:numPr>
                <w:ilvl w:val="0"/>
                <w:numId w:val="19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States a conclusion based on data </w:t>
            </w:r>
          </w:p>
          <w:p w14:paraId="04581EC9" w14:textId="77777777" w:rsidR="00697D89" w:rsidRPr="00FB2F0B" w:rsidRDefault="00697D89" w:rsidP="004A2B6E">
            <w:pPr>
              <w:pStyle w:val="TableGrid1"/>
              <w:numPr>
                <w:ilvl w:val="0"/>
                <w:numId w:val="19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Identifies a possible source of error and a discrepancy in data</w:t>
            </w:r>
          </w:p>
          <w:p w14:paraId="04581ECA" w14:textId="77777777" w:rsidR="00697D89" w:rsidRPr="00FB2F0B" w:rsidRDefault="00697D89" w:rsidP="004A2B6E">
            <w:pPr>
              <w:pStyle w:val="TableGrid1"/>
              <w:numPr>
                <w:ilvl w:val="0"/>
                <w:numId w:val="19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Identifies how findings can be applied to another situation</w:t>
            </w:r>
          </w:p>
          <w:p w14:paraId="04581ECB" w14:textId="77777777" w:rsidR="00697D89" w:rsidRPr="00FB2F0B" w:rsidRDefault="00697D89" w:rsidP="004A2B6E">
            <w:pPr>
              <w:pStyle w:val="TableGrid1"/>
              <w:numPr>
                <w:ilvl w:val="0"/>
                <w:numId w:val="19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Identifies another question that arises from what was learned (often contains opinion)</w:t>
            </w:r>
          </w:p>
          <w:p w14:paraId="04581ECC" w14:textId="77777777" w:rsidR="00697D89" w:rsidRPr="00FB2F0B" w:rsidRDefault="00697D89" w:rsidP="004A2B6E">
            <w:pPr>
              <w:pStyle w:val="TableGrid1"/>
              <w:numPr>
                <w:ilvl w:val="0"/>
                <w:numId w:val="19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Test and identify problems with a constructed device </w:t>
            </w:r>
          </w:p>
          <w:p w14:paraId="04581ECD" w14:textId="77777777" w:rsidR="00697D89" w:rsidRPr="00FB2F0B" w:rsidRDefault="00697D89" w:rsidP="004A2B6E">
            <w:pPr>
              <w:pStyle w:val="TableGrid1"/>
              <w:numPr>
                <w:ilvl w:val="0"/>
                <w:numId w:val="19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Communicates questions, procedures, and results </w:t>
            </w:r>
          </w:p>
          <w:p w14:paraId="04581ECE" w14:textId="77777777" w:rsidR="00697D89" w:rsidRPr="00FB2F0B" w:rsidRDefault="00697D89" w:rsidP="004A2B6E">
            <w:pPr>
              <w:pStyle w:val="TableGrid1"/>
              <w:numPr>
                <w:ilvl w:val="0"/>
                <w:numId w:val="19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Sometimes uses science vocabulary appropriately</w:t>
            </w:r>
          </w:p>
          <w:p w14:paraId="04581ECF" w14:textId="77777777" w:rsidR="00697D89" w:rsidRPr="00FB2F0B" w:rsidRDefault="00697D89" w:rsidP="004A2B6E">
            <w:pPr>
              <w:pStyle w:val="TableGrid1"/>
              <w:numPr>
                <w:ilvl w:val="0"/>
                <w:numId w:val="19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can occasionally work in groups to:</w:t>
            </w:r>
          </w:p>
          <w:p w14:paraId="04581ED0" w14:textId="77777777" w:rsidR="00697D89" w:rsidRPr="00FB2F0B" w:rsidRDefault="00697D89" w:rsidP="004A2B6E">
            <w:pPr>
              <w:pStyle w:val="TableGrid1"/>
              <w:numPr>
                <w:ilvl w:val="0"/>
                <w:numId w:val="19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Collaborate with others</w:t>
            </w:r>
          </w:p>
          <w:p w14:paraId="04581ED1" w14:textId="77777777" w:rsidR="00697D89" w:rsidRPr="00FB2F0B" w:rsidRDefault="00697D89" w:rsidP="004A2B6E">
            <w:pPr>
              <w:pStyle w:val="TableGrid1"/>
              <w:numPr>
                <w:ilvl w:val="0"/>
                <w:numId w:val="19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Express idea</w:t>
            </w:r>
          </w:p>
          <w:p w14:paraId="04581ED2" w14:textId="77777777" w:rsidR="00697D89" w:rsidRPr="00FB2F0B" w:rsidRDefault="00697D89" w:rsidP="004A2B6E">
            <w:pPr>
              <w:pStyle w:val="TableGrid1"/>
              <w:numPr>
                <w:ilvl w:val="0"/>
                <w:numId w:val="19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Respect the views of others</w:t>
            </w:r>
          </w:p>
          <w:p w14:paraId="04581ED3" w14:textId="77777777" w:rsidR="00697D89" w:rsidRPr="00FB2F0B" w:rsidRDefault="00697D89" w:rsidP="004A2B6E">
            <w:pPr>
              <w:pStyle w:val="TableGrid1"/>
              <w:ind w:left="158" w:hanging="158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4581ED4" w14:textId="77777777" w:rsidR="00697D89" w:rsidRPr="00FB2F0B" w:rsidRDefault="00697D89" w:rsidP="004A2B6E">
            <w:pPr>
              <w:pStyle w:val="TableGrid1"/>
              <w:ind w:left="187" w:hanging="1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Has difficulty even with support to:</w:t>
            </w:r>
          </w:p>
          <w:p w14:paraId="04581ED5" w14:textId="77777777" w:rsidR="00697D89" w:rsidRPr="00FB2F0B" w:rsidRDefault="00697D89" w:rsidP="004A2B6E">
            <w:pPr>
              <w:pStyle w:val="TableGrid1"/>
              <w:numPr>
                <w:ilvl w:val="0"/>
                <w:numId w:val="20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Organize evidence appropriately </w:t>
            </w:r>
          </w:p>
          <w:p w14:paraId="04581ED6" w14:textId="77777777" w:rsidR="00697D89" w:rsidRPr="00FB2F0B" w:rsidRDefault="00697D89" w:rsidP="004A2B6E">
            <w:pPr>
              <w:pStyle w:val="TableGrid1"/>
              <w:numPr>
                <w:ilvl w:val="0"/>
                <w:numId w:val="20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Recognize patterns and relationships in data </w:t>
            </w:r>
          </w:p>
          <w:p w14:paraId="04581ED7" w14:textId="77777777" w:rsidR="00697D89" w:rsidRPr="00FB2F0B" w:rsidRDefault="00697D89" w:rsidP="004A2B6E">
            <w:pPr>
              <w:pStyle w:val="TableGrid1"/>
              <w:numPr>
                <w:ilvl w:val="0"/>
                <w:numId w:val="20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Identify a strength or weakness of data collection and/or organization</w:t>
            </w:r>
          </w:p>
          <w:p w14:paraId="04581ED8" w14:textId="77777777" w:rsidR="00697D89" w:rsidRPr="00FB2F0B" w:rsidRDefault="00697D89" w:rsidP="004A2B6E">
            <w:pPr>
              <w:pStyle w:val="TableGrid1"/>
              <w:numPr>
                <w:ilvl w:val="0"/>
                <w:numId w:val="20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Make a prediction using data patterns </w:t>
            </w:r>
          </w:p>
          <w:p w14:paraId="04581ED9" w14:textId="77777777" w:rsidR="00697D89" w:rsidRPr="00FB2F0B" w:rsidRDefault="00697D89" w:rsidP="004A2B6E">
            <w:pPr>
              <w:pStyle w:val="TableGrid1"/>
              <w:numPr>
                <w:ilvl w:val="0"/>
                <w:numId w:val="20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State a conclusion based on data </w:t>
            </w:r>
          </w:p>
          <w:p w14:paraId="04581EDA" w14:textId="77777777" w:rsidR="00697D89" w:rsidRPr="00FB2F0B" w:rsidRDefault="00697D89" w:rsidP="004A2B6E">
            <w:pPr>
              <w:pStyle w:val="TableGrid1"/>
              <w:numPr>
                <w:ilvl w:val="0"/>
                <w:numId w:val="20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Identify a possible source of error and a discrepancy in data</w:t>
            </w:r>
          </w:p>
          <w:p w14:paraId="04581EDB" w14:textId="77777777" w:rsidR="00697D89" w:rsidRPr="00FB2F0B" w:rsidRDefault="00697D89" w:rsidP="004A2B6E">
            <w:pPr>
              <w:pStyle w:val="TableGrid1"/>
              <w:numPr>
                <w:ilvl w:val="0"/>
                <w:numId w:val="20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Identify how findings can be applied to another situation</w:t>
            </w:r>
          </w:p>
          <w:p w14:paraId="04581EDC" w14:textId="77777777" w:rsidR="00697D89" w:rsidRPr="00FB2F0B" w:rsidRDefault="00697D89" w:rsidP="004A2B6E">
            <w:pPr>
              <w:pStyle w:val="TableGrid1"/>
              <w:numPr>
                <w:ilvl w:val="0"/>
                <w:numId w:val="20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Identify another question that arises from what was learned (contain opinion)</w:t>
            </w:r>
          </w:p>
          <w:p w14:paraId="04581EDD" w14:textId="77777777" w:rsidR="00697D89" w:rsidRPr="00FB2F0B" w:rsidRDefault="00697D89" w:rsidP="004A2B6E">
            <w:pPr>
              <w:pStyle w:val="TableGrid1"/>
              <w:numPr>
                <w:ilvl w:val="0"/>
                <w:numId w:val="20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Test a constructed device</w:t>
            </w:r>
          </w:p>
          <w:p w14:paraId="04581EDE" w14:textId="77777777" w:rsidR="00697D89" w:rsidRPr="00FB2F0B" w:rsidRDefault="00697D89" w:rsidP="004A2B6E">
            <w:pPr>
              <w:pStyle w:val="TableGrid1"/>
              <w:numPr>
                <w:ilvl w:val="0"/>
                <w:numId w:val="20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Communicates questions, procedures, and results </w:t>
            </w:r>
          </w:p>
          <w:p w14:paraId="04581EDF" w14:textId="77777777" w:rsidR="00697D89" w:rsidRPr="00FB2F0B" w:rsidRDefault="00697D89" w:rsidP="004A2B6E">
            <w:pPr>
              <w:pStyle w:val="TableGrid1"/>
              <w:numPr>
                <w:ilvl w:val="0"/>
                <w:numId w:val="20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Seldom uses science vocabulary appropriately</w:t>
            </w:r>
          </w:p>
          <w:p w14:paraId="04581EE0" w14:textId="77777777" w:rsidR="00697D89" w:rsidRPr="00FB2F0B" w:rsidRDefault="00697D89" w:rsidP="004A2B6E">
            <w:pPr>
              <w:pStyle w:val="TableGrid1"/>
              <w:numPr>
                <w:ilvl w:val="0"/>
                <w:numId w:val="20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Collaborate with others</w:t>
            </w:r>
          </w:p>
          <w:p w14:paraId="04581EE1" w14:textId="77777777" w:rsidR="00697D89" w:rsidRPr="00FB2F0B" w:rsidRDefault="00697D89" w:rsidP="004A2B6E">
            <w:pPr>
              <w:pStyle w:val="TableGrid1"/>
              <w:numPr>
                <w:ilvl w:val="0"/>
                <w:numId w:val="20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Express ideas</w:t>
            </w:r>
          </w:p>
          <w:p w14:paraId="04581EE2" w14:textId="77777777" w:rsidR="00697D89" w:rsidRPr="00FB2F0B" w:rsidRDefault="00697D89" w:rsidP="004A2B6E">
            <w:pPr>
              <w:pStyle w:val="TableGrid1"/>
              <w:numPr>
                <w:ilvl w:val="0"/>
                <w:numId w:val="20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Respect the views of others</w:t>
            </w:r>
          </w:p>
          <w:p w14:paraId="04581EE3" w14:textId="77777777" w:rsidR="00697D89" w:rsidRPr="00FB2F0B" w:rsidRDefault="00697D89" w:rsidP="004A2B6E">
            <w:pPr>
              <w:pStyle w:val="TableGrid1"/>
              <w:ind w:left="187" w:hanging="187"/>
              <w:rPr>
                <w:rFonts w:ascii="Arial" w:hAnsi="Arial" w:cs="Arial"/>
                <w:szCs w:val="22"/>
              </w:rPr>
            </w:pPr>
          </w:p>
        </w:tc>
      </w:tr>
    </w:tbl>
    <w:p w14:paraId="04581EE6" w14:textId="77777777" w:rsidR="00697D89" w:rsidRDefault="00697D89" w:rsidP="00697D89">
      <w:p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Knowledge: 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1"/>
        <w:gridCol w:w="3653"/>
        <w:gridCol w:w="3685"/>
        <w:gridCol w:w="3544"/>
      </w:tblGrid>
      <w:tr w:rsidR="00697D89" w:rsidRPr="00FB2F0B" w14:paraId="04581EEB" w14:textId="77777777" w:rsidTr="004A2B6E">
        <w:tc>
          <w:tcPr>
            <w:tcW w:w="3861" w:type="dxa"/>
            <w:shd w:val="clear" w:color="auto" w:fill="C6D9F1" w:themeFill="text2" w:themeFillTint="33"/>
            <w:vAlign w:val="center"/>
          </w:tcPr>
          <w:p w14:paraId="04581EE7" w14:textId="77777777" w:rsidR="00697D89" w:rsidRPr="00FB2F0B" w:rsidRDefault="004A2B6E" w:rsidP="00FB2F0B">
            <w:pPr>
              <w:spacing w:after="0"/>
              <w:ind w:left="162" w:hanging="16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4 - </w:t>
            </w:r>
            <w:r w:rsidR="00697D89" w:rsidRPr="00FB2F0B">
              <w:rPr>
                <w:rFonts w:ascii="Arial" w:hAnsi="Arial" w:cs="Arial"/>
                <w:b/>
                <w:szCs w:val="22"/>
              </w:rPr>
              <w:t>Exceeding</w:t>
            </w:r>
          </w:p>
        </w:tc>
        <w:tc>
          <w:tcPr>
            <w:tcW w:w="3653" w:type="dxa"/>
            <w:shd w:val="clear" w:color="auto" w:fill="C6D9F1" w:themeFill="text2" w:themeFillTint="33"/>
            <w:vAlign w:val="center"/>
          </w:tcPr>
          <w:p w14:paraId="04581EE8" w14:textId="77777777" w:rsidR="00697D89" w:rsidRPr="00FB2F0B" w:rsidRDefault="004A2B6E" w:rsidP="00FB2F0B">
            <w:pPr>
              <w:spacing w:after="0"/>
              <w:ind w:left="147" w:hanging="147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3 - </w:t>
            </w:r>
            <w:r w:rsidR="00697D89" w:rsidRPr="00FB2F0B">
              <w:rPr>
                <w:rFonts w:ascii="Arial" w:hAnsi="Arial" w:cs="Arial"/>
                <w:b/>
                <w:szCs w:val="22"/>
              </w:rPr>
              <w:t>Meeting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04581EE9" w14:textId="77777777" w:rsidR="00697D89" w:rsidRPr="00FB2F0B" w:rsidRDefault="004A2B6E" w:rsidP="00FB2F0B">
            <w:pPr>
              <w:spacing w:after="0"/>
              <w:ind w:left="158" w:hanging="158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2 - </w:t>
            </w:r>
            <w:r w:rsidR="00697D89" w:rsidRPr="00FB2F0B">
              <w:rPr>
                <w:rFonts w:ascii="Arial" w:hAnsi="Arial" w:cs="Arial"/>
                <w:b/>
                <w:szCs w:val="22"/>
              </w:rPr>
              <w:t>Approaching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04581EEA" w14:textId="77777777" w:rsidR="00697D89" w:rsidRPr="00FB2F0B" w:rsidRDefault="004A2B6E" w:rsidP="00FB2F0B">
            <w:pPr>
              <w:spacing w:after="0"/>
              <w:ind w:left="187" w:hanging="187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1 - </w:t>
            </w:r>
            <w:r w:rsidR="00697D89" w:rsidRPr="00FB2F0B">
              <w:rPr>
                <w:rFonts w:ascii="Arial" w:hAnsi="Arial" w:cs="Arial"/>
                <w:b/>
                <w:szCs w:val="22"/>
              </w:rPr>
              <w:t>Working Below</w:t>
            </w:r>
          </w:p>
        </w:tc>
      </w:tr>
      <w:tr w:rsidR="00697D89" w:rsidRPr="00FB2F0B" w14:paraId="04581F01" w14:textId="77777777" w:rsidTr="004A2B6E">
        <w:trPr>
          <w:trHeight w:val="3158"/>
        </w:trPr>
        <w:tc>
          <w:tcPr>
            <w:tcW w:w="3861" w:type="dxa"/>
            <w:shd w:val="clear" w:color="auto" w:fill="auto"/>
          </w:tcPr>
          <w:p w14:paraId="04581EEC" w14:textId="77777777" w:rsidR="00697D89" w:rsidRPr="00FB2F0B" w:rsidRDefault="00697D89" w:rsidP="00FB2F0B">
            <w:pPr>
              <w:pStyle w:val="TableGrid1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Independently and consistently:</w:t>
            </w:r>
          </w:p>
          <w:p w14:paraId="04581EED" w14:textId="77777777" w:rsidR="00697D89" w:rsidRPr="00FB2F0B" w:rsidRDefault="00697D89" w:rsidP="00E90F34">
            <w:pPr>
              <w:pStyle w:val="TableGrid1"/>
              <w:numPr>
                <w:ilvl w:val="0"/>
                <w:numId w:val="21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Understanding of concepts goes beyond the curricular outcomes</w:t>
            </w:r>
          </w:p>
          <w:p w14:paraId="04581EEE" w14:textId="77777777" w:rsidR="00697D89" w:rsidRPr="00FB2F0B" w:rsidRDefault="00697D89" w:rsidP="00E90F34">
            <w:pPr>
              <w:pStyle w:val="TableGrid1"/>
              <w:numPr>
                <w:ilvl w:val="0"/>
                <w:numId w:val="21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Descriptions of content are complete, using specific science vocabulary appropriately </w:t>
            </w:r>
          </w:p>
          <w:p w14:paraId="04581EEF" w14:textId="77777777" w:rsidR="00697D89" w:rsidRPr="00FB2F0B" w:rsidRDefault="00697D89" w:rsidP="00E90F34">
            <w:pPr>
              <w:pStyle w:val="TableGrid1"/>
              <w:numPr>
                <w:ilvl w:val="0"/>
                <w:numId w:val="21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Content can be applied to new situations</w:t>
            </w:r>
          </w:p>
          <w:p w14:paraId="04581EF0" w14:textId="77777777" w:rsidR="00697D89" w:rsidRPr="00FB2F0B" w:rsidRDefault="00697D89" w:rsidP="00E90F34">
            <w:pPr>
              <w:pStyle w:val="TableGrid1"/>
              <w:numPr>
                <w:ilvl w:val="0"/>
                <w:numId w:val="21"/>
              </w:numPr>
              <w:ind w:left="342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Communicates knowledge efficiently and effectively (written, oral, and/or visual)</w:t>
            </w:r>
          </w:p>
          <w:p w14:paraId="04581EF1" w14:textId="77777777" w:rsidR="00697D89" w:rsidRPr="00FB2F0B" w:rsidRDefault="00697D89" w:rsidP="00FB2F0B">
            <w:pPr>
              <w:pStyle w:val="TableGrid1"/>
              <w:ind w:left="162" w:hanging="162"/>
              <w:rPr>
                <w:rFonts w:ascii="Arial" w:hAnsi="Arial" w:cs="Arial"/>
                <w:szCs w:val="22"/>
              </w:rPr>
            </w:pPr>
          </w:p>
        </w:tc>
        <w:tc>
          <w:tcPr>
            <w:tcW w:w="3653" w:type="dxa"/>
            <w:shd w:val="clear" w:color="auto" w:fill="F2F2F2"/>
          </w:tcPr>
          <w:p w14:paraId="04581EF2" w14:textId="77777777" w:rsidR="00697D89" w:rsidRPr="00FB2F0B" w:rsidRDefault="00697D89" w:rsidP="00FB2F0B">
            <w:pPr>
              <w:pStyle w:val="TableGrid1"/>
              <w:ind w:left="147" w:hanging="14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Generally:</w:t>
            </w:r>
          </w:p>
          <w:p w14:paraId="04581EF3" w14:textId="77777777" w:rsidR="00697D89" w:rsidRPr="00FB2F0B" w:rsidRDefault="00697D89" w:rsidP="00E90F34">
            <w:pPr>
              <w:pStyle w:val="TableGrid1"/>
              <w:numPr>
                <w:ilvl w:val="0"/>
                <w:numId w:val="22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Demonstrates understanding of most concepts (at least ¾) </w:t>
            </w:r>
          </w:p>
          <w:p w14:paraId="04581EF4" w14:textId="77777777" w:rsidR="00697D89" w:rsidRPr="00FB2F0B" w:rsidRDefault="00697D89" w:rsidP="00E90F34">
            <w:pPr>
              <w:pStyle w:val="TableGrid1"/>
              <w:numPr>
                <w:ilvl w:val="0"/>
                <w:numId w:val="22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Descriptions of content are mostly complete, using specific science vocabulary appropriately </w:t>
            </w:r>
          </w:p>
          <w:p w14:paraId="04581EF5" w14:textId="77777777" w:rsidR="00697D89" w:rsidRPr="00FB2F0B" w:rsidRDefault="00697D89" w:rsidP="00E90F34">
            <w:pPr>
              <w:pStyle w:val="TableGrid1"/>
              <w:numPr>
                <w:ilvl w:val="0"/>
                <w:numId w:val="22"/>
              </w:numPr>
              <w:ind w:left="365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Communicates knowledge effectively (written, oral, and/or visual)</w:t>
            </w:r>
          </w:p>
          <w:p w14:paraId="04581EF6" w14:textId="77777777" w:rsidR="00697D89" w:rsidRPr="00FB2F0B" w:rsidRDefault="00697D89" w:rsidP="00FB2F0B">
            <w:pPr>
              <w:pStyle w:val="TableGrid1"/>
              <w:ind w:left="147" w:hanging="147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4581EF7" w14:textId="77777777" w:rsidR="00697D89" w:rsidRPr="00FB2F0B" w:rsidRDefault="00697D89" w:rsidP="00FB2F0B">
            <w:pPr>
              <w:pStyle w:val="TableGrid1"/>
              <w:ind w:left="158" w:hanging="158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With prompting or on occasion:</w:t>
            </w:r>
          </w:p>
          <w:p w14:paraId="04581EF8" w14:textId="77777777" w:rsidR="00697D89" w:rsidRPr="00FB2F0B" w:rsidRDefault="00697D89" w:rsidP="00E90F34">
            <w:pPr>
              <w:pStyle w:val="TableGrid1"/>
              <w:numPr>
                <w:ilvl w:val="0"/>
                <w:numId w:val="23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Demonstrates understanding of some concepts (at least 2/3) </w:t>
            </w:r>
          </w:p>
          <w:p w14:paraId="04581EF9" w14:textId="77777777" w:rsidR="00697D89" w:rsidRPr="00FB2F0B" w:rsidRDefault="00697D89" w:rsidP="00E90F34">
            <w:pPr>
              <w:pStyle w:val="TableGrid1"/>
              <w:numPr>
                <w:ilvl w:val="0"/>
                <w:numId w:val="23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Descriptions of content sometimes  incomplete; science vocabulary used at times</w:t>
            </w:r>
          </w:p>
          <w:p w14:paraId="04581EFA" w14:textId="77777777" w:rsidR="00697D89" w:rsidRPr="00FB2F0B" w:rsidRDefault="00697D89" w:rsidP="00E90F34">
            <w:pPr>
              <w:pStyle w:val="TableGrid1"/>
              <w:numPr>
                <w:ilvl w:val="0"/>
                <w:numId w:val="23"/>
              </w:numPr>
              <w:ind w:left="3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Communicates knowledge with some difficulty (written, oral, and/or visual)</w:t>
            </w:r>
          </w:p>
          <w:p w14:paraId="04581EFB" w14:textId="77777777" w:rsidR="00697D89" w:rsidRPr="00FB2F0B" w:rsidRDefault="00697D89" w:rsidP="00FB2F0B">
            <w:pPr>
              <w:pStyle w:val="TableGrid1"/>
              <w:ind w:left="158" w:hanging="158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4581EFC" w14:textId="77777777" w:rsidR="00697D89" w:rsidRPr="00FB2F0B" w:rsidRDefault="00697D89" w:rsidP="00FB2F0B">
            <w:pPr>
              <w:pStyle w:val="TableGrid1"/>
              <w:ind w:left="187" w:hanging="187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Has difficulty even with support to:</w:t>
            </w:r>
          </w:p>
          <w:p w14:paraId="04581EFD" w14:textId="77777777" w:rsidR="00697D89" w:rsidRPr="00FB2F0B" w:rsidRDefault="00E90F34" w:rsidP="00E90F34">
            <w:pPr>
              <w:pStyle w:val="TableGrid1"/>
              <w:numPr>
                <w:ilvl w:val="0"/>
                <w:numId w:val="24"/>
              </w:numPr>
              <w:ind w:left="41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</w:t>
            </w:r>
            <w:r w:rsidR="00697D89" w:rsidRPr="00FB2F0B">
              <w:rPr>
                <w:rFonts w:ascii="Arial" w:hAnsi="Arial" w:cs="Arial"/>
                <w:szCs w:val="22"/>
              </w:rPr>
              <w:t>nderstand concepts</w:t>
            </w:r>
          </w:p>
          <w:p w14:paraId="04581EFE" w14:textId="77777777" w:rsidR="00697D89" w:rsidRPr="00FB2F0B" w:rsidRDefault="00697D89" w:rsidP="00E90F34">
            <w:pPr>
              <w:pStyle w:val="TableGrid1"/>
              <w:numPr>
                <w:ilvl w:val="0"/>
                <w:numId w:val="24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 xml:space="preserve">Describe content </w:t>
            </w:r>
          </w:p>
          <w:p w14:paraId="04581EFF" w14:textId="77777777" w:rsidR="00697D89" w:rsidRPr="00FB2F0B" w:rsidRDefault="00697D89" w:rsidP="00E90F34">
            <w:pPr>
              <w:pStyle w:val="TableGrid1"/>
              <w:numPr>
                <w:ilvl w:val="0"/>
                <w:numId w:val="24"/>
              </w:numPr>
              <w:ind w:left="410"/>
              <w:rPr>
                <w:rFonts w:ascii="Arial" w:hAnsi="Arial" w:cs="Arial"/>
                <w:szCs w:val="22"/>
              </w:rPr>
            </w:pPr>
            <w:r w:rsidRPr="00FB2F0B">
              <w:rPr>
                <w:rFonts w:ascii="Arial" w:hAnsi="Arial" w:cs="Arial"/>
                <w:szCs w:val="22"/>
              </w:rPr>
              <w:t>Communicate knowledge (written, oral, and/or visual)</w:t>
            </w:r>
          </w:p>
          <w:p w14:paraId="04581F00" w14:textId="77777777" w:rsidR="00697D89" w:rsidRPr="00FB2F0B" w:rsidRDefault="00697D89" w:rsidP="00FB2F0B">
            <w:pPr>
              <w:pStyle w:val="TableGrid1"/>
              <w:ind w:left="187" w:hanging="187"/>
              <w:rPr>
                <w:rFonts w:ascii="Arial" w:hAnsi="Arial" w:cs="Arial"/>
                <w:szCs w:val="22"/>
              </w:rPr>
            </w:pPr>
          </w:p>
        </w:tc>
      </w:tr>
    </w:tbl>
    <w:p w14:paraId="04581F02" w14:textId="77777777" w:rsidR="00697D89" w:rsidRDefault="00697D89" w:rsidP="00697D89">
      <w:pPr>
        <w:spacing w:after="0"/>
        <w:rPr>
          <w:rFonts w:ascii="Arial" w:hAnsi="Arial" w:cs="Arial"/>
          <w:szCs w:val="22"/>
        </w:rPr>
      </w:pPr>
    </w:p>
    <w:p w14:paraId="04581F03" w14:textId="77777777" w:rsidR="00697D89" w:rsidRDefault="00697D89" w:rsidP="00697D89">
      <w:pPr>
        <w:spacing w:after="0"/>
        <w:rPr>
          <w:rFonts w:ascii="Arial" w:hAnsi="Arial" w:cs="Arial"/>
          <w:szCs w:val="22"/>
        </w:rPr>
      </w:pPr>
    </w:p>
    <w:p w14:paraId="04581F04" w14:textId="77777777" w:rsidR="00697D89" w:rsidRDefault="00697D89" w:rsidP="00697D89">
      <w:pPr>
        <w:spacing w:after="0"/>
        <w:rPr>
          <w:rFonts w:ascii="Arial" w:hAnsi="Arial" w:cs="Arial"/>
          <w:b/>
          <w:szCs w:val="22"/>
        </w:rPr>
      </w:pPr>
    </w:p>
    <w:p w14:paraId="04581F05" w14:textId="77777777" w:rsidR="00697D89" w:rsidRPr="00697D89" w:rsidRDefault="00697D89" w:rsidP="00697D89">
      <w:pPr>
        <w:spacing w:after="0"/>
        <w:rPr>
          <w:rFonts w:ascii="Arial" w:hAnsi="Arial" w:cs="Arial"/>
          <w:b/>
          <w:szCs w:val="22"/>
        </w:rPr>
      </w:pPr>
    </w:p>
    <w:p w14:paraId="04581F06" w14:textId="77777777" w:rsidR="00AD593C" w:rsidRPr="00F16C03" w:rsidRDefault="00AD593C">
      <w:pPr>
        <w:rPr>
          <w:rFonts w:ascii="Arial" w:eastAsia="Times New Roman" w:hAnsi="Arial" w:cs="Arial"/>
          <w:color w:val="auto"/>
          <w:szCs w:val="22"/>
          <w:lang w:bidi="x-none"/>
        </w:rPr>
      </w:pPr>
    </w:p>
    <w:sectPr w:rsidR="00AD593C" w:rsidRPr="00F16C03" w:rsidSect="00524E81">
      <w:pgSz w:w="15840" w:h="12240" w:orient="landscape"/>
      <w:pgMar w:top="567" w:right="1440" w:bottom="1080" w:left="81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81F09" w14:textId="77777777" w:rsidR="00B3789F" w:rsidRDefault="00B3789F">
      <w:pPr>
        <w:spacing w:after="0" w:line="240" w:lineRule="auto"/>
      </w:pPr>
      <w:r>
        <w:separator/>
      </w:r>
    </w:p>
  </w:endnote>
  <w:endnote w:type="continuationSeparator" w:id="0">
    <w:p w14:paraId="04581F0A" w14:textId="77777777" w:rsidR="00B3789F" w:rsidRDefault="00B3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F80F9" w14:textId="4757B1CD" w:rsidR="00524E81" w:rsidRDefault="00524E8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524E8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4581F0E" w14:textId="77777777" w:rsidR="004A2B6E" w:rsidRDefault="004A2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81F07" w14:textId="77777777" w:rsidR="00B3789F" w:rsidRDefault="00B3789F">
      <w:pPr>
        <w:spacing w:after="0" w:line="240" w:lineRule="auto"/>
      </w:pPr>
      <w:r>
        <w:separator/>
      </w:r>
    </w:p>
  </w:footnote>
  <w:footnote w:type="continuationSeparator" w:id="0">
    <w:p w14:paraId="04581F08" w14:textId="77777777" w:rsidR="00B3789F" w:rsidRDefault="00B3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81F0B" w14:textId="77777777" w:rsidR="004A2B6E" w:rsidRPr="004A2B6E" w:rsidRDefault="004A2B6E" w:rsidP="004A2B6E">
    <w:pPr>
      <w:pStyle w:val="Header"/>
      <w:jc w:val="center"/>
      <w:rPr>
        <w:rFonts w:ascii="Arial" w:hAnsi="Arial" w:cs="Arial"/>
        <w:b/>
        <w:lang w:val="en-CA"/>
      </w:rPr>
    </w:pPr>
    <w:r>
      <w:rPr>
        <w:rFonts w:ascii="Arial" w:hAnsi="Arial" w:cs="Arial"/>
        <w:b/>
        <w:lang w:val="en-CA"/>
      </w:rPr>
      <w:t>Science – Grade 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81F0C" w14:textId="77777777" w:rsidR="004A2B6E" w:rsidRPr="004A2B6E" w:rsidRDefault="004A2B6E" w:rsidP="004A2B6E">
    <w:pPr>
      <w:pStyle w:val="Header"/>
      <w:jc w:val="center"/>
      <w:rPr>
        <w:rFonts w:ascii="Arial" w:hAnsi="Arial" w:cs="Arial"/>
        <w:b/>
        <w:lang w:val="en-CA"/>
      </w:rPr>
    </w:pPr>
    <w:r>
      <w:rPr>
        <w:rFonts w:ascii="Arial" w:hAnsi="Arial" w:cs="Arial"/>
        <w:b/>
        <w:lang w:val="en-CA"/>
      </w:rPr>
      <w:t>Science – Grade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45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6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8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205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92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4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65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80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bullet"/>
      <w:lvlText w:val="-"/>
      <w:lvlJc w:val="left"/>
      <w:pPr>
        <w:tabs>
          <w:tab w:val="num" w:pos="360"/>
        </w:tabs>
        <w:ind w:left="360" w:firstLine="45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6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8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205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92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4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65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80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F150A0"/>
    <w:multiLevelType w:val="hybridMultilevel"/>
    <w:tmpl w:val="8C6C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781071"/>
    <w:multiLevelType w:val="hybridMultilevel"/>
    <w:tmpl w:val="F72C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F6A24"/>
    <w:multiLevelType w:val="hybridMultilevel"/>
    <w:tmpl w:val="8364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4538A"/>
    <w:multiLevelType w:val="hybridMultilevel"/>
    <w:tmpl w:val="442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D2EEB"/>
    <w:multiLevelType w:val="hybridMultilevel"/>
    <w:tmpl w:val="536E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C8E"/>
    <w:multiLevelType w:val="hybridMultilevel"/>
    <w:tmpl w:val="46A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00A35"/>
    <w:multiLevelType w:val="hybridMultilevel"/>
    <w:tmpl w:val="65EC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F2234"/>
    <w:multiLevelType w:val="hybridMultilevel"/>
    <w:tmpl w:val="9788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61373"/>
    <w:multiLevelType w:val="hybridMultilevel"/>
    <w:tmpl w:val="A82A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6133A"/>
    <w:multiLevelType w:val="hybridMultilevel"/>
    <w:tmpl w:val="9DF0ABA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7F43647"/>
    <w:multiLevelType w:val="hybridMultilevel"/>
    <w:tmpl w:val="0822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A7A35"/>
    <w:multiLevelType w:val="hybridMultilevel"/>
    <w:tmpl w:val="0CC2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06E46"/>
    <w:multiLevelType w:val="hybridMultilevel"/>
    <w:tmpl w:val="845A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85DEF"/>
    <w:multiLevelType w:val="hybridMultilevel"/>
    <w:tmpl w:val="DC203034"/>
    <w:lvl w:ilvl="0" w:tplc="38F22F1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7E055ED9"/>
    <w:multiLevelType w:val="hybridMultilevel"/>
    <w:tmpl w:val="DC72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2"/>
  </w:num>
  <w:num w:numId="11">
    <w:abstractNumId w:val="14"/>
  </w:num>
  <w:num w:numId="12">
    <w:abstractNumId w:val="18"/>
  </w:num>
  <w:num w:numId="13">
    <w:abstractNumId w:val="19"/>
  </w:num>
  <w:num w:numId="14">
    <w:abstractNumId w:val="21"/>
  </w:num>
  <w:num w:numId="15">
    <w:abstractNumId w:val="15"/>
  </w:num>
  <w:num w:numId="16">
    <w:abstractNumId w:val="13"/>
  </w:num>
  <w:num w:numId="17">
    <w:abstractNumId w:val="23"/>
  </w:num>
  <w:num w:numId="18">
    <w:abstractNumId w:val="20"/>
  </w:num>
  <w:num w:numId="19">
    <w:abstractNumId w:val="17"/>
  </w:num>
  <w:num w:numId="20">
    <w:abstractNumId w:val="12"/>
  </w:num>
  <w:num w:numId="21">
    <w:abstractNumId w:val="10"/>
  </w:num>
  <w:num w:numId="22">
    <w:abstractNumId w:val="16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1D"/>
    <w:rsid w:val="0003332A"/>
    <w:rsid w:val="00075742"/>
    <w:rsid w:val="004A2B6E"/>
    <w:rsid w:val="00524E81"/>
    <w:rsid w:val="00697D89"/>
    <w:rsid w:val="00750AFD"/>
    <w:rsid w:val="00892D25"/>
    <w:rsid w:val="0092725A"/>
    <w:rsid w:val="00A06FDA"/>
    <w:rsid w:val="00AD593C"/>
    <w:rsid w:val="00B3789F"/>
    <w:rsid w:val="00DB281D"/>
    <w:rsid w:val="00E27D26"/>
    <w:rsid w:val="00E90F34"/>
    <w:rsid w:val="00F16C03"/>
    <w:rsid w:val="00F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581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TableGrid1">
    <w:name w:val="Table Grid1"/>
    <w:rPr>
      <w:rFonts w:ascii="Calibri" w:eastAsia="ヒラギノ角ゴ Pro W3" w:hAnsi="Calibri"/>
      <w:color w:val="000000"/>
      <w:sz w:val="22"/>
    </w:rPr>
  </w:style>
  <w:style w:type="numbering" w:customStyle="1" w:styleId="List1">
    <w:name w:val="List 1"/>
  </w:style>
  <w:style w:type="table" w:styleId="TableGrid">
    <w:name w:val="Table Grid"/>
    <w:basedOn w:val="TableNormal"/>
    <w:uiPriority w:val="59"/>
    <w:locked/>
    <w:rsid w:val="00F16C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697D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7D89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locked/>
    <w:rsid w:val="00697D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7D89"/>
    <w:rPr>
      <w:rFonts w:ascii="Calibri" w:eastAsia="ヒラギノ角ゴ Pro W3" w:hAnsi="Calibri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E9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0F34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TableGrid1">
    <w:name w:val="Table Grid1"/>
    <w:rPr>
      <w:rFonts w:ascii="Calibri" w:eastAsia="ヒラギノ角ゴ Pro W3" w:hAnsi="Calibri"/>
      <w:color w:val="000000"/>
      <w:sz w:val="22"/>
    </w:rPr>
  </w:style>
  <w:style w:type="numbering" w:customStyle="1" w:styleId="List1">
    <w:name w:val="List 1"/>
  </w:style>
  <w:style w:type="table" w:styleId="TableGrid">
    <w:name w:val="Table Grid"/>
    <w:basedOn w:val="TableNormal"/>
    <w:uiPriority w:val="59"/>
    <w:locked/>
    <w:rsid w:val="00F16C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697D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7D89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locked/>
    <w:rsid w:val="00697D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7D89"/>
    <w:rPr>
      <w:rFonts w:ascii="Calibri" w:eastAsia="ヒラギノ角ゴ Pro W3" w:hAnsi="Calibri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E9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0F34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14DD1-19C3-4B17-A037-9FA3153067DA}"/>
</file>

<file path=customXml/itemProps2.xml><?xml version="1.0" encoding="utf-8"?>
<ds:datastoreItem xmlns:ds="http://schemas.openxmlformats.org/officeDocument/2006/customXml" ds:itemID="{E9154C8C-B760-45B1-AB5B-529FB478F7A3}"/>
</file>

<file path=customXml/itemProps3.xml><?xml version="1.0" encoding="utf-8"?>
<ds:datastoreItem xmlns:ds="http://schemas.openxmlformats.org/officeDocument/2006/customXml" ds:itemID="{F3EEF0CE-6FC2-47C6-97DE-56A516762771}"/>
</file>

<file path=customXml/itemProps4.xml><?xml version="1.0" encoding="utf-8"?>
<ds:datastoreItem xmlns:ds="http://schemas.openxmlformats.org/officeDocument/2006/customXml" ds:itemID="{31FED67E-095E-4807-9AB0-2F59B83677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1294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8</dc:title>
  <dc:subject>Science</dc:subject>
  <dc:creator>Hildebrand, Kathy (EECD/EDPE)</dc:creator>
  <cp:lastModifiedBy>Lynn.Wolverton</cp:lastModifiedBy>
  <cp:revision>3</cp:revision>
  <cp:lastPrinted>2014-06-24T16:21:00Z</cp:lastPrinted>
  <dcterms:created xsi:type="dcterms:W3CDTF">2014-08-06T17:17:00Z</dcterms:created>
  <dcterms:modified xsi:type="dcterms:W3CDTF">2014-09-30T19:19:00Z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4300</vt:r8>
  </property>
</Properties>
</file>